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C28E" w14:textId="77777777" w:rsidR="00C5305F" w:rsidRPr="00DA3F4C" w:rsidRDefault="00C5305F">
      <w:pPr>
        <w:shd w:val="clear" w:color="auto" w:fill="FFFFFF"/>
        <w:spacing w:after="57"/>
        <w:jc w:val="center"/>
        <w:textAlignment w:val="baseline"/>
        <w:rPr>
          <w:sz w:val="28"/>
          <w:szCs w:val="28"/>
        </w:rPr>
      </w:pPr>
      <w:r w:rsidRPr="00DA3F4C">
        <w:rPr>
          <w:rFonts w:ascii="Calibri" w:hAnsi="Calibri" w:cs="Calibri"/>
          <w:b/>
          <w:sz w:val="28"/>
          <w:szCs w:val="28"/>
        </w:rPr>
        <w:t>Klauzula informacyjna</w:t>
      </w:r>
    </w:p>
    <w:p w14:paraId="3FCC8DCB" w14:textId="311AC017" w:rsidR="00C5305F" w:rsidRPr="00DA3F4C" w:rsidRDefault="00C5305F" w:rsidP="52227779">
      <w:pPr>
        <w:shd w:val="clear" w:color="auto" w:fill="FFFFFF" w:themeFill="background1"/>
        <w:spacing w:after="170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25C572DF" w14:textId="77777777" w:rsidR="00C5305F" w:rsidRDefault="00C5305F">
      <w:pPr>
        <w:shd w:val="clear" w:color="auto" w:fill="FFFFFF"/>
        <w:spacing w:after="57" w:line="276" w:lineRule="auto"/>
        <w:jc w:val="both"/>
        <w:textAlignment w:val="baseline"/>
      </w:pPr>
      <w:r>
        <w:rPr>
          <w:rFonts w:ascii="Calibri" w:hAnsi="Calibri" w:cs="Calibri"/>
          <w:sz w:val="20"/>
          <w:szCs w:val="20"/>
        </w:rPr>
        <w:br/>
        <w:t>Zgodnie z art. 13 ust. 1 i ust. 2 Rozporządzenia Parlamentu Europejskiego i Rady UE 2016/679 o ochronie danych osobowych z</w:t>
      </w:r>
      <w:r w:rsidR="00E963AA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dnia 27 kwietnia 2016 r. (RODO), informuję, iż:</w:t>
      </w:r>
    </w:p>
    <w:p w14:paraId="0713EE33" w14:textId="77777777" w:rsidR="00C5305F" w:rsidRDefault="00C5305F" w:rsidP="000225E2">
      <w:pPr>
        <w:numPr>
          <w:ilvl w:val="0"/>
          <w:numId w:val="1"/>
        </w:numPr>
        <w:shd w:val="clear" w:color="auto" w:fill="FFFFFF"/>
        <w:spacing w:after="57" w:line="276" w:lineRule="auto"/>
        <w:jc w:val="both"/>
        <w:textAlignment w:val="baseline"/>
      </w:pPr>
      <w:r>
        <w:rPr>
          <w:rFonts w:ascii="Calibri" w:hAnsi="Calibri" w:cs="Calibri"/>
          <w:sz w:val="20"/>
          <w:szCs w:val="20"/>
        </w:rPr>
        <w:t xml:space="preserve">administratorem danych osobowych </w:t>
      </w:r>
      <w:r w:rsidR="00C93CF9">
        <w:rPr>
          <w:rFonts w:ascii="Calibri" w:hAnsi="Calibri" w:cs="Calibri"/>
          <w:sz w:val="20"/>
          <w:szCs w:val="20"/>
        </w:rPr>
        <w:t xml:space="preserve">uczniów oraz ich rodziców / opiekunów prawnych </w:t>
      </w:r>
      <w:r>
        <w:rPr>
          <w:rFonts w:ascii="Calibri" w:hAnsi="Calibri" w:cs="Calibri"/>
          <w:sz w:val="20"/>
          <w:szCs w:val="20"/>
        </w:rPr>
        <w:t xml:space="preserve">jest </w:t>
      </w:r>
      <w:r w:rsidR="000225E2" w:rsidRPr="000225E2">
        <w:rPr>
          <w:rFonts w:ascii="Calibri" w:hAnsi="Calibri" w:cs="Calibri"/>
          <w:sz w:val="20"/>
          <w:szCs w:val="20"/>
        </w:rPr>
        <w:t>Zespół Szkół Gastronomicznych im. I Armii Wojska Polskiego w Łodzi z siedzibą 90-357 Łódź, ul. Sienkiewicza 88</w:t>
      </w:r>
      <w:r>
        <w:rPr>
          <w:rFonts w:ascii="Calibri" w:hAnsi="Calibri" w:cs="Calibri"/>
          <w:sz w:val="20"/>
          <w:szCs w:val="20"/>
        </w:rPr>
        <w:t>, reprezentowan</w:t>
      </w:r>
      <w:r w:rsidR="000225E2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 xml:space="preserve"> przez Dyrektora </w:t>
      </w:r>
    </w:p>
    <w:p w14:paraId="0EC4C819" w14:textId="2B929E3A" w:rsidR="00C5305F" w:rsidRDefault="00C5305F">
      <w:pPr>
        <w:numPr>
          <w:ilvl w:val="0"/>
          <w:numId w:val="1"/>
        </w:numPr>
        <w:shd w:val="clear" w:color="auto" w:fill="FFFFFF"/>
        <w:spacing w:after="57" w:line="276" w:lineRule="auto"/>
        <w:jc w:val="both"/>
        <w:textAlignment w:val="baseline"/>
      </w:pPr>
      <w:r>
        <w:rPr>
          <w:rFonts w:ascii="Calibri" w:hAnsi="Calibri" w:cs="Calibri"/>
          <w:sz w:val="20"/>
          <w:szCs w:val="20"/>
        </w:rPr>
        <w:t>kontakt z naszym i</w:t>
      </w:r>
      <w:r w:rsidR="00B919FB">
        <w:rPr>
          <w:rFonts w:ascii="Calibri" w:hAnsi="Calibri" w:cs="Calibri"/>
          <w:sz w:val="20"/>
          <w:szCs w:val="20"/>
        </w:rPr>
        <w:t>nspektorem ochrony danych: iod.zsg@cuwo.lodz.edu.pl</w:t>
      </w:r>
      <w:bookmarkStart w:id="0" w:name="_GoBack"/>
      <w:bookmarkEnd w:id="0"/>
    </w:p>
    <w:p w14:paraId="792DE975" w14:textId="77777777" w:rsidR="00C5305F" w:rsidRDefault="00C5305F">
      <w:pPr>
        <w:numPr>
          <w:ilvl w:val="0"/>
          <w:numId w:val="1"/>
        </w:numPr>
        <w:shd w:val="clear" w:color="auto" w:fill="FFFFFF"/>
        <w:spacing w:after="57" w:line="276" w:lineRule="auto"/>
        <w:jc w:val="both"/>
        <w:textAlignment w:val="baseline"/>
      </w:pPr>
      <w:r>
        <w:rPr>
          <w:rFonts w:ascii="Calibri" w:hAnsi="Calibri" w:cs="Calibri"/>
          <w:sz w:val="20"/>
          <w:szCs w:val="20"/>
        </w:rPr>
        <w:t xml:space="preserve">dane osobowe </w:t>
      </w:r>
      <w:r w:rsidR="00C93CF9">
        <w:rPr>
          <w:rFonts w:ascii="Calibri" w:hAnsi="Calibri" w:cs="Calibri"/>
          <w:sz w:val="20"/>
          <w:szCs w:val="20"/>
        </w:rPr>
        <w:t xml:space="preserve">uczniów  oraz ich rodziców / opiekunów prawnych </w:t>
      </w:r>
      <w:r>
        <w:rPr>
          <w:rFonts w:ascii="Calibri" w:hAnsi="Calibri" w:cs="Calibri"/>
          <w:sz w:val="20"/>
          <w:szCs w:val="20"/>
        </w:rPr>
        <w:t>przetwarzane będą w celu:</w:t>
      </w:r>
    </w:p>
    <w:p w14:paraId="542F1A18" w14:textId="77777777" w:rsidR="00C5305F" w:rsidRPr="00C5305F" w:rsidRDefault="00C5305F">
      <w:pPr>
        <w:numPr>
          <w:ilvl w:val="1"/>
          <w:numId w:val="2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>realizacji zadań dydaktyczno-wychowawczo-opiekuńczych, zgodnie z Ustawą z dnia 14 grudnia 2016 r. – Prawo oświatowe, Ustawą z dnia 7 września 1991 r. – o systemie oświaty, Rozporządzeniem Ministra Edukacji Narodowej z</w:t>
      </w:r>
      <w:r w:rsidR="00E963AA" w:rsidRPr="00C5305F">
        <w:rPr>
          <w:rFonts w:ascii="Calibri" w:hAnsi="Calibri" w:cs="Calibri"/>
          <w:sz w:val="20"/>
          <w:szCs w:val="20"/>
        </w:rPr>
        <w:t> </w:t>
      </w:r>
      <w:r w:rsidRPr="00C5305F">
        <w:rPr>
          <w:rFonts w:ascii="Calibri" w:hAnsi="Calibri" w:cs="Calibri"/>
          <w:sz w:val="20"/>
          <w:szCs w:val="20"/>
        </w:rPr>
        <w:t>dnia 25 sierpnia 2017 r. w sprawie sposobu prowadzenia przez publiczne szkoły i placówki dokumentacji przebiegu nauczania, działalności wychowawczej i opiekuńczej oraz rodzajów tej dokumentacji, na podstawie art. 6 ust. 1 lit. c, ogólnego Rozporządzenia Parlamentu Europejskiego i Rady UE 2016/679 z dnia 27 kwietnia 2016 r.</w:t>
      </w:r>
    </w:p>
    <w:p w14:paraId="3E3AD049" w14:textId="77777777" w:rsidR="00715DA8" w:rsidRPr="00C5305F" w:rsidRDefault="00715DA8">
      <w:pPr>
        <w:numPr>
          <w:ilvl w:val="1"/>
          <w:numId w:val="2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>zapewnienia bezpieczeństwa uczniów oraz ochrony mienia</w:t>
      </w:r>
      <w:r>
        <w:rPr>
          <w:rFonts w:ascii="Calibri" w:hAnsi="Calibri" w:cs="Calibri"/>
          <w:sz w:val="20"/>
          <w:szCs w:val="20"/>
        </w:rPr>
        <w:t xml:space="preserve">, poprzez zastosowanie środków technicznych umożliwiających rejestrację obrazu </w:t>
      </w:r>
      <w:r w:rsidR="0018187A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monitoring wizyjn</w:t>
      </w:r>
      <w:r w:rsidR="0018187A">
        <w:rPr>
          <w:rFonts w:ascii="Calibri" w:hAnsi="Calibri" w:cs="Calibri"/>
          <w:sz w:val="20"/>
          <w:szCs w:val="20"/>
        </w:rPr>
        <w:t>y)</w:t>
      </w:r>
      <w:r>
        <w:rPr>
          <w:rFonts w:ascii="Calibri" w:hAnsi="Calibri" w:cs="Calibri"/>
          <w:sz w:val="20"/>
          <w:szCs w:val="20"/>
        </w:rPr>
        <w:t xml:space="preserve">, </w:t>
      </w:r>
      <w:r w:rsidRPr="00715DA8">
        <w:rPr>
          <w:rFonts w:ascii="Calibri" w:hAnsi="Calibri" w:cs="Calibri"/>
          <w:sz w:val="20"/>
          <w:szCs w:val="20"/>
        </w:rPr>
        <w:t>zgodnie z</w:t>
      </w:r>
      <w:r>
        <w:rPr>
          <w:rFonts w:ascii="Calibri" w:hAnsi="Calibri" w:cs="Calibri"/>
          <w:sz w:val="20"/>
          <w:szCs w:val="20"/>
        </w:rPr>
        <w:t> </w:t>
      </w:r>
      <w:r w:rsidRPr="00715DA8">
        <w:rPr>
          <w:rFonts w:ascii="Calibri" w:hAnsi="Calibri" w:cs="Calibri"/>
          <w:sz w:val="20"/>
          <w:szCs w:val="20"/>
        </w:rPr>
        <w:t xml:space="preserve">Ustawą z dnia 14 grudnia 2016 r. – </w:t>
      </w:r>
      <w:r>
        <w:rPr>
          <w:rFonts w:ascii="Calibri" w:hAnsi="Calibri" w:cs="Calibri"/>
          <w:sz w:val="20"/>
          <w:szCs w:val="20"/>
        </w:rPr>
        <w:t>Prawo Oświatowe</w:t>
      </w:r>
      <w:r w:rsidR="008C0444">
        <w:rPr>
          <w:rFonts w:ascii="Calibri" w:hAnsi="Calibri" w:cs="Calibri"/>
          <w:sz w:val="20"/>
          <w:szCs w:val="20"/>
        </w:rPr>
        <w:t xml:space="preserve">, </w:t>
      </w:r>
      <w:r w:rsidR="008C0444" w:rsidRPr="008C0444">
        <w:rPr>
          <w:rFonts w:ascii="Calibri" w:hAnsi="Calibri" w:cs="Calibri"/>
          <w:sz w:val="20"/>
          <w:szCs w:val="20"/>
        </w:rPr>
        <w:t>na podstawie art. 6 ust. 1 lit. c, ogólnego Rozporządzenia Parlamentu Europejskiego i</w:t>
      </w:r>
      <w:r w:rsidR="0018187A">
        <w:rPr>
          <w:rFonts w:ascii="Calibri" w:hAnsi="Calibri" w:cs="Calibri"/>
          <w:sz w:val="20"/>
          <w:szCs w:val="20"/>
        </w:rPr>
        <w:t> </w:t>
      </w:r>
      <w:r w:rsidR="008C0444" w:rsidRPr="008C0444">
        <w:rPr>
          <w:rFonts w:ascii="Calibri" w:hAnsi="Calibri" w:cs="Calibri"/>
          <w:sz w:val="20"/>
          <w:szCs w:val="20"/>
        </w:rPr>
        <w:t>Rady UE 2016/679 z dnia 27 kwietnia 2016 r.</w:t>
      </w:r>
    </w:p>
    <w:p w14:paraId="0AAA0131" w14:textId="77777777" w:rsidR="00C5305F" w:rsidRDefault="00C5305F" w:rsidP="000225E2">
      <w:pPr>
        <w:numPr>
          <w:ilvl w:val="1"/>
          <w:numId w:val="2"/>
        </w:numPr>
        <w:shd w:val="clear" w:color="auto" w:fill="FFFFFF"/>
        <w:spacing w:after="57" w:line="276" w:lineRule="auto"/>
        <w:jc w:val="both"/>
        <w:textAlignment w:val="baseline"/>
      </w:pPr>
      <w:r w:rsidRPr="00C5305F">
        <w:rPr>
          <w:rFonts w:ascii="Calibri" w:hAnsi="Calibri" w:cs="Calibri"/>
          <w:sz w:val="20"/>
          <w:szCs w:val="20"/>
        </w:rPr>
        <w:t>podejmowani</w:t>
      </w:r>
      <w:r w:rsidR="00786AC1" w:rsidRPr="00C5305F">
        <w:rPr>
          <w:rFonts w:ascii="Calibri" w:hAnsi="Calibri" w:cs="Calibri"/>
          <w:sz w:val="20"/>
          <w:szCs w:val="20"/>
        </w:rPr>
        <w:t>a</w:t>
      </w:r>
      <w:r w:rsidRPr="00C5305F">
        <w:rPr>
          <w:rFonts w:ascii="Calibri" w:hAnsi="Calibri" w:cs="Calibri"/>
          <w:sz w:val="20"/>
          <w:szCs w:val="20"/>
        </w:rPr>
        <w:t xml:space="preserve"> akcji edukacyjnych oraz promocji osiągnięć</w:t>
      </w:r>
      <w:r w:rsidR="00786AC1" w:rsidRPr="00C5305F">
        <w:rPr>
          <w:rFonts w:ascii="Calibri" w:hAnsi="Calibri" w:cs="Calibri"/>
          <w:sz w:val="20"/>
          <w:szCs w:val="20"/>
        </w:rPr>
        <w:t xml:space="preserve"> </w:t>
      </w:r>
      <w:r w:rsidRPr="00C5305F">
        <w:rPr>
          <w:rFonts w:ascii="Calibri" w:hAnsi="Calibri" w:cs="Calibri"/>
          <w:sz w:val="20"/>
          <w:szCs w:val="20"/>
        </w:rPr>
        <w:t>i</w:t>
      </w:r>
      <w:r w:rsidR="00786AC1" w:rsidRPr="00C5305F">
        <w:rPr>
          <w:rFonts w:ascii="Calibri" w:hAnsi="Calibri" w:cs="Calibri"/>
          <w:sz w:val="20"/>
          <w:szCs w:val="20"/>
        </w:rPr>
        <w:t xml:space="preserve"> </w:t>
      </w:r>
      <w:r w:rsidRPr="00C5305F">
        <w:rPr>
          <w:rFonts w:ascii="Calibri" w:hAnsi="Calibri" w:cs="Calibri"/>
          <w:sz w:val="20"/>
          <w:szCs w:val="20"/>
        </w:rPr>
        <w:t xml:space="preserve">pozytywnego wizerunku </w:t>
      </w:r>
      <w:r w:rsidR="000225E2" w:rsidRPr="000225E2">
        <w:rPr>
          <w:rFonts w:ascii="Calibri" w:hAnsi="Calibri" w:cs="Calibri"/>
          <w:sz w:val="20"/>
          <w:szCs w:val="20"/>
        </w:rPr>
        <w:t>Zesp</w:t>
      </w:r>
      <w:r w:rsidR="000225E2">
        <w:rPr>
          <w:rFonts w:ascii="Calibri" w:hAnsi="Calibri" w:cs="Calibri"/>
          <w:sz w:val="20"/>
          <w:szCs w:val="20"/>
        </w:rPr>
        <w:t>ołu</w:t>
      </w:r>
      <w:r w:rsidR="000225E2" w:rsidRPr="000225E2">
        <w:rPr>
          <w:rFonts w:ascii="Calibri" w:hAnsi="Calibri" w:cs="Calibri"/>
          <w:sz w:val="20"/>
          <w:szCs w:val="20"/>
        </w:rPr>
        <w:t xml:space="preserve"> Szkół Gastronomicznych</w:t>
      </w:r>
      <w:r w:rsidR="000225E2">
        <w:rPr>
          <w:rFonts w:ascii="Calibri" w:hAnsi="Calibri" w:cs="Calibri"/>
          <w:sz w:val="20"/>
          <w:szCs w:val="20"/>
        </w:rPr>
        <w:t xml:space="preserve"> </w:t>
      </w:r>
      <w:r w:rsidRPr="00C5305F">
        <w:rPr>
          <w:rFonts w:ascii="Calibri" w:hAnsi="Calibri" w:cs="Calibri"/>
          <w:sz w:val="20"/>
          <w:szCs w:val="20"/>
        </w:rPr>
        <w:t>w Łodzi, na podstawie art. 6 ust. 1 lit. a, ogólnego Rozporządzenia Parlamentu Europejskiego i</w:t>
      </w:r>
      <w:r w:rsidR="00E963AA" w:rsidRPr="00C5305F">
        <w:rPr>
          <w:rFonts w:ascii="Calibri" w:hAnsi="Calibri" w:cs="Calibri"/>
          <w:sz w:val="20"/>
          <w:szCs w:val="20"/>
        </w:rPr>
        <w:t> </w:t>
      </w:r>
      <w:r w:rsidRPr="00C5305F">
        <w:rPr>
          <w:rFonts w:ascii="Calibri" w:hAnsi="Calibri" w:cs="Calibri"/>
          <w:sz w:val="20"/>
          <w:szCs w:val="20"/>
        </w:rPr>
        <w:t>Rady UE 2016/</w:t>
      </w:r>
      <w:r>
        <w:rPr>
          <w:rFonts w:ascii="Calibri" w:hAnsi="Calibri" w:cs="Calibri"/>
          <w:sz w:val="20"/>
          <w:szCs w:val="20"/>
        </w:rPr>
        <w:t>679 z dnia 27 kwietnia 2016 r.</w:t>
      </w:r>
    </w:p>
    <w:p w14:paraId="6DDED3B7" w14:textId="77777777" w:rsidR="009A7828" w:rsidRPr="00C5305F" w:rsidRDefault="00C5305F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>odbiorcą</w:t>
      </w:r>
      <w:r w:rsidR="009A7828" w:rsidRPr="00C5305F">
        <w:rPr>
          <w:rFonts w:ascii="Calibri" w:hAnsi="Calibri" w:cs="Calibri"/>
          <w:sz w:val="20"/>
          <w:szCs w:val="20"/>
        </w:rPr>
        <w:t xml:space="preserve"> </w:t>
      </w:r>
      <w:r w:rsidRPr="00C5305F">
        <w:rPr>
          <w:rFonts w:ascii="Calibri" w:hAnsi="Calibri" w:cs="Calibri"/>
          <w:sz w:val="20"/>
          <w:szCs w:val="20"/>
        </w:rPr>
        <w:t xml:space="preserve">danych osobowych będą: </w:t>
      </w:r>
    </w:p>
    <w:p w14:paraId="2894DAB3" w14:textId="77777777" w:rsidR="0059566B" w:rsidRPr="0059566B" w:rsidRDefault="0059566B" w:rsidP="0059566B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66B">
        <w:rPr>
          <w:rFonts w:ascii="Calibri" w:hAnsi="Calibri" w:cs="Calibri"/>
          <w:sz w:val="20"/>
          <w:szCs w:val="20"/>
        </w:rPr>
        <w:t xml:space="preserve">upoważnieni pracownicy w zakresie niezbędnym do realizacji obowiązków </w:t>
      </w:r>
      <w:r>
        <w:rPr>
          <w:rFonts w:ascii="Calibri" w:hAnsi="Calibri" w:cs="Calibri"/>
          <w:sz w:val="20"/>
          <w:szCs w:val="20"/>
        </w:rPr>
        <w:t xml:space="preserve">służbowych </w:t>
      </w:r>
    </w:p>
    <w:p w14:paraId="0151F34C" w14:textId="77777777" w:rsidR="009A7828" w:rsidRPr="00C5305F" w:rsidRDefault="00C5305F" w:rsidP="009A7828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 xml:space="preserve">podmiot świadczący usługi dziennika elektronicznego </w:t>
      </w:r>
    </w:p>
    <w:p w14:paraId="1BB4C847" w14:textId="77777777" w:rsidR="009A7828" w:rsidRPr="00C5305F" w:rsidRDefault="00C5305F" w:rsidP="009A7828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 xml:space="preserve">podmiot sprawujący profilaktyczną opiekę zdrowotną nad uczniami </w:t>
      </w:r>
    </w:p>
    <w:p w14:paraId="6ED54E11" w14:textId="77777777" w:rsidR="0059566B" w:rsidRPr="00C5305F" w:rsidRDefault="0059566B" w:rsidP="009A7828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 xml:space="preserve">organy publiczne, instytucje oraz podmioty trzecie uprawnione do żądania dostępu lub otrzymania danych osobowych na podstawie przepisów prawa  </w:t>
      </w:r>
    </w:p>
    <w:p w14:paraId="3ACE6574" w14:textId="77777777" w:rsidR="00DA3F4C" w:rsidRPr="00C5305F" w:rsidRDefault="00C5305F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 xml:space="preserve">dane osobowe </w:t>
      </w:r>
      <w:r w:rsidR="0059566B" w:rsidRPr="00C5305F">
        <w:rPr>
          <w:rFonts w:ascii="Calibri" w:hAnsi="Calibri" w:cs="Calibri"/>
          <w:sz w:val="20"/>
          <w:szCs w:val="20"/>
        </w:rPr>
        <w:t xml:space="preserve">uczniów </w:t>
      </w:r>
      <w:r w:rsidR="00DA3F4C" w:rsidRPr="00C5305F">
        <w:rPr>
          <w:rFonts w:ascii="Calibri" w:hAnsi="Calibri" w:cs="Calibri"/>
          <w:sz w:val="20"/>
          <w:szCs w:val="20"/>
        </w:rPr>
        <w:t xml:space="preserve">przetwarzane w celu: </w:t>
      </w:r>
    </w:p>
    <w:p w14:paraId="0B1C7B1B" w14:textId="77777777" w:rsidR="00C5305F" w:rsidRPr="00C5305F" w:rsidRDefault="00DA3F4C" w:rsidP="00DA3F4C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305F">
        <w:rPr>
          <w:rFonts w:ascii="Calibri" w:hAnsi="Calibri" w:cs="Calibri"/>
          <w:sz w:val="20"/>
          <w:szCs w:val="20"/>
        </w:rPr>
        <w:t xml:space="preserve">realizacji zadań </w:t>
      </w:r>
      <w:r w:rsidRPr="00DA3F4C">
        <w:rPr>
          <w:rFonts w:ascii="Calibri" w:hAnsi="Calibri" w:cs="Calibri"/>
          <w:sz w:val="20"/>
          <w:szCs w:val="20"/>
        </w:rPr>
        <w:t xml:space="preserve">dydaktyczno-wychowawczo-opiekuńczych </w:t>
      </w:r>
      <w:r w:rsidR="00C5305F" w:rsidRPr="00C5305F">
        <w:rPr>
          <w:rFonts w:ascii="Calibri" w:hAnsi="Calibri" w:cs="Calibri"/>
          <w:sz w:val="20"/>
          <w:szCs w:val="20"/>
        </w:rPr>
        <w:t xml:space="preserve">będą przechowywane przez okres </w:t>
      </w:r>
      <w:r w:rsidRPr="00C5305F">
        <w:rPr>
          <w:rFonts w:ascii="Calibri" w:hAnsi="Calibri" w:cs="Calibri"/>
          <w:sz w:val="20"/>
          <w:szCs w:val="20"/>
        </w:rPr>
        <w:t xml:space="preserve">ich </w:t>
      </w:r>
      <w:r w:rsidR="00C5305F" w:rsidRPr="00C5305F">
        <w:rPr>
          <w:rFonts w:ascii="Calibri" w:hAnsi="Calibri" w:cs="Calibri"/>
          <w:sz w:val="20"/>
          <w:szCs w:val="20"/>
        </w:rPr>
        <w:t xml:space="preserve">edukacji </w:t>
      </w:r>
      <w:r w:rsidR="007C0EC3" w:rsidRPr="00C5305F">
        <w:rPr>
          <w:rFonts w:ascii="Calibri" w:hAnsi="Calibri" w:cs="Calibri"/>
          <w:sz w:val="20"/>
          <w:szCs w:val="20"/>
        </w:rPr>
        <w:br/>
      </w:r>
      <w:r w:rsidR="00C5305F" w:rsidRPr="00C5305F">
        <w:rPr>
          <w:rFonts w:ascii="Calibri" w:hAnsi="Calibri" w:cs="Calibri"/>
          <w:sz w:val="20"/>
          <w:szCs w:val="20"/>
        </w:rPr>
        <w:t xml:space="preserve">w </w:t>
      </w:r>
      <w:r w:rsidR="000225E2" w:rsidRPr="000225E2">
        <w:rPr>
          <w:rFonts w:ascii="Calibri" w:hAnsi="Calibri" w:cs="Calibri"/>
          <w:sz w:val="20"/>
          <w:szCs w:val="20"/>
        </w:rPr>
        <w:t>Zesp</w:t>
      </w:r>
      <w:r w:rsidR="000225E2">
        <w:rPr>
          <w:rFonts w:ascii="Calibri" w:hAnsi="Calibri" w:cs="Calibri"/>
          <w:sz w:val="20"/>
          <w:szCs w:val="20"/>
        </w:rPr>
        <w:t>ole</w:t>
      </w:r>
      <w:r w:rsidR="000225E2" w:rsidRPr="000225E2">
        <w:rPr>
          <w:rFonts w:ascii="Calibri" w:hAnsi="Calibri" w:cs="Calibri"/>
          <w:sz w:val="20"/>
          <w:szCs w:val="20"/>
        </w:rPr>
        <w:t xml:space="preserve"> Szkół Gastronomicznych</w:t>
      </w:r>
      <w:r w:rsidR="00C5305F" w:rsidRPr="00C530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5305F" w:rsidRPr="00C5305F">
        <w:rPr>
          <w:rFonts w:ascii="Calibri" w:hAnsi="Calibri" w:cs="Calibri"/>
          <w:sz w:val="20"/>
          <w:szCs w:val="20"/>
        </w:rPr>
        <w:t xml:space="preserve">w Łodzi oraz archiwizowane zgodnie z Jednolitym Rzeczowym Wykazem Akt </w:t>
      </w:r>
    </w:p>
    <w:p w14:paraId="4D99B938" w14:textId="77777777" w:rsidR="00DA3F4C" w:rsidRPr="00C5305F" w:rsidRDefault="00DA3F4C" w:rsidP="00DA3F4C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3F4C">
        <w:rPr>
          <w:rFonts w:ascii="Calibri" w:hAnsi="Calibri" w:cs="Calibri"/>
          <w:sz w:val="20"/>
          <w:szCs w:val="20"/>
        </w:rPr>
        <w:t>zapewnienia bezpieczeństwa uczniów oraz ochrony mienia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DA3F4C">
        <w:rPr>
          <w:rFonts w:ascii="Calibri" w:hAnsi="Calibri" w:cs="Calibri"/>
          <w:sz w:val="20"/>
          <w:szCs w:val="20"/>
        </w:rPr>
        <w:t xml:space="preserve">będą przechowywane </w:t>
      </w:r>
      <w:r>
        <w:rPr>
          <w:rFonts w:ascii="Calibri" w:hAnsi="Calibri" w:cs="Calibri"/>
          <w:sz w:val="20"/>
          <w:szCs w:val="20"/>
        </w:rPr>
        <w:t>nie dłuższej niż 3 miesiące</w:t>
      </w:r>
    </w:p>
    <w:p w14:paraId="593CD0F7" w14:textId="77777777" w:rsidR="00DA3F4C" w:rsidRPr="00C5305F" w:rsidRDefault="00DA3F4C" w:rsidP="00DA3F4C">
      <w:pPr>
        <w:numPr>
          <w:ilvl w:val="1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3F4C">
        <w:rPr>
          <w:rFonts w:ascii="Calibri" w:hAnsi="Calibri" w:cs="Calibri"/>
          <w:sz w:val="20"/>
          <w:szCs w:val="20"/>
        </w:rPr>
        <w:t>promocji osiągnięć i pozytywnego wizerunku</w:t>
      </w:r>
      <w:r>
        <w:rPr>
          <w:rFonts w:ascii="Calibri" w:hAnsi="Calibri" w:cs="Calibri"/>
          <w:sz w:val="20"/>
          <w:szCs w:val="20"/>
        </w:rPr>
        <w:t xml:space="preserve"> szkoły, przetwarzane na podstawie zgody, będą przechowywane do momentu wycofania zgody</w:t>
      </w:r>
    </w:p>
    <w:p w14:paraId="280365F8" w14:textId="77777777" w:rsidR="00C5305F" w:rsidRDefault="00C5305F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</w:pPr>
      <w:r w:rsidRPr="00C5305F">
        <w:rPr>
          <w:rFonts w:ascii="Calibri" w:hAnsi="Calibri" w:cs="Calibri"/>
          <w:sz w:val="20"/>
          <w:szCs w:val="20"/>
        </w:rPr>
        <w:t>posiada</w:t>
      </w:r>
      <w:r w:rsidR="00DA3F4C" w:rsidRPr="00C5305F">
        <w:rPr>
          <w:rFonts w:ascii="Calibri" w:hAnsi="Calibri" w:cs="Calibri"/>
          <w:sz w:val="20"/>
          <w:szCs w:val="20"/>
        </w:rPr>
        <w:t>ją</w:t>
      </w:r>
      <w:r w:rsidRPr="00C5305F">
        <w:rPr>
          <w:rFonts w:ascii="Calibri" w:hAnsi="Calibri" w:cs="Calibri"/>
          <w:sz w:val="20"/>
          <w:szCs w:val="20"/>
        </w:rPr>
        <w:t xml:space="preserve"> Pa</w:t>
      </w:r>
      <w:r w:rsidR="00DA3F4C" w:rsidRPr="00C5305F">
        <w:rPr>
          <w:rFonts w:ascii="Calibri" w:hAnsi="Calibri" w:cs="Calibri"/>
          <w:sz w:val="20"/>
          <w:szCs w:val="20"/>
        </w:rPr>
        <w:t xml:space="preserve">ństwo </w:t>
      </w:r>
      <w:r w:rsidRPr="00C5305F">
        <w:rPr>
          <w:rFonts w:ascii="Calibri" w:hAnsi="Calibri" w:cs="Calibri"/>
          <w:sz w:val="20"/>
          <w:szCs w:val="20"/>
        </w:rPr>
        <w:t>prawo do</w:t>
      </w:r>
      <w:r>
        <w:rPr>
          <w:rFonts w:ascii="Calibri" w:hAnsi="Calibri" w:cs="Calibri"/>
          <w:sz w:val="20"/>
          <w:szCs w:val="20"/>
        </w:rPr>
        <w:t xml:space="preserve"> dostępu do treści danych </w:t>
      </w:r>
      <w:r w:rsidR="00DA3F4C">
        <w:rPr>
          <w:rFonts w:ascii="Calibri" w:hAnsi="Calibri" w:cs="Calibri"/>
          <w:sz w:val="20"/>
          <w:szCs w:val="20"/>
        </w:rPr>
        <w:t>swoich dzieci</w:t>
      </w:r>
      <w:r w:rsidR="002D36CB">
        <w:rPr>
          <w:rFonts w:ascii="Calibri" w:hAnsi="Calibri" w:cs="Calibri"/>
          <w:sz w:val="20"/>
          <w:szCs w:val="20"/>
        </w:rPr>
        <w:t xml:space="preserve"> oraz</w:t>
      </w:r>
      <w:r>
        <w:rPr>
          <w:rFonts w:ascii="Calibri" w:hAnsi="Calibri" w:cs="Calibri"/>
          <w:sz w:val="20"/>
          <w:szCs w:val="20"/>
        </w:rPr>
        <w:t xml:space="preserve"> prawo do ich sprostowania, </w:t>
      </w:r>
      <w:r w:rsidR="00DA3F4C">
        <w:rPr>
          <w:rFonts w:ascii="Calibri" w:hAnsi="Calibri" w:cs="Calibri"/>
          <w:sz w:val="20"/>
          <w:szCs w:val="20"/>
        </w:rPr>
        <w:t xml:space="preserve">a w przypadku przetwarzania danych na podstawie zgody – do ich </w:t>
      </w:r>
      <w:r>
        <w:rPr>
          <w:rFonts w:ascii="Calibri" w:hAnsi="Calibri" w:cs="Calibri"/>
          <w:sz w:val="20"/>
          <w:szCs w:val="20"/>
        </w:rPr>
        <w:t>usunięcia</w:t>
      </w:r>
      <w:r w:rsidR="002D36CB">
        <w:rPr>
          <w:rFonts w:ascii="Calibri" w:hAnsi="Calibri" w:cs="Calibri"/>
          <w:sz w:val="20"/>
          <w:szCs w:val="20"/>
        </w:rPr>
        <w:t xml:space="preserve">, a także </w:t>
      </w:r>
      <w:r>
        <w:rPr>
          <w:rFonts w:ascii="Calibri" w:hAnsi="Calibri" w:cs="Calibri"/>
          <w:sz w:val="20"/>
          <w:szCs w:val="20"/>
        </w:rPr>
        <w:t>prawo do cofnięcia uprzednio udzielonej zgody na</w:t>
      </w:r>
      <w:r w:rsidR="002D36CB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ich przetwarzanie w dowolnym momencie bez wpływu na zgodność z prawem przetwarzania, którego dokonano na</w:t>
      </w:r>
      <w:r w:rsidR="002D36CB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podstawie zgody wyrażonej przed jej cofnięciem</w:t>
      </w:r>
    </w:p>
    <w:p w14:paraId="7A10E688" w14:textId="77777777" w:rsidR="00C5305F" w:rsidRPr="0053152C" w:rsidRDefault="00C5305F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</w:t>
      </w:r>
      <w:r w:rsidR="002D36CB">
        <w:rPr>
          <w:rFonts w:ascii="Calibri" w:hAnsi="Calibri" w:cs="Calibri"/>
          <w:sz w:val="20"/>
          <w:szCs w:val="20"/>
        </w:rPr>
        <w:t>ją</w:t>
      </w:r>
      <w:r>
        <w:rPr>
          <w:rFonts w:ascii="Calibri" w:hAnsi="Calibri" w:cs="Calibri"/>
          <w:sz w:val="20"/>
          <w:szCs w:val="20"/>
        </w:rPr>
        <w:t xml:space="preserve"> Pa</w:t>
      </w:r>
      <w:r w:rsidR="002D36CB">
        <w:rPr>
          <w:rFonts w:ascii="Calibri" w:hAnsi="Calibri" w:cs="Calibri"/>
          <w:sz w:val="20"/>
          <w:szCs w:val="20"/>
        </w:rPr>
        <w:t>ństwo</w:t>
      </w:r>
      <w:r>
        <w:rPr>
          <w:rFonts w:ascii="Calibri" w:hAnsi="Calibri" w:cs="Calibri"/>
          <w:sz w:val="20"/>
          <w:szCs w:val="20"/>
        </w:rPr>
        <w:t xml:space="preserve"> prawo wniesienia skargi do organu nadzorczego, tj. Prezesa Urzędu Ochrony Danych Osobowych, gdy</w:t>
      </w:r>
      <w:r w:rsidR="00AD6B5B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uzna</w:t>
      </w:r>
      <w:r w:rsidR="002D36CB">
        <w:rPr>
          <w:rFonts w:ascii="Calibri" w:hAnsi="Calibri" w:cs="Calibri"/>
          <w:sz w:val="20"/>
          <w:szCs w:val="20"/>
        </w:rPr>
        <w:t>ją</w:t>
      </w:r>
      <w:r>
        <w:rPr>
          <w:rFonts w:ascii="Calibri" w:hAnsi="Calibri" w:cs="Calibri"/>
          <w:sz w:val="20"/>
          <w:szCs w:val="20"/>
        </w:rPr>
        <w:t xml:space="preserve"> Pa</w:t>
      </w:r>
      <w:r w:rsidR="002D36CB">
        <w:rPr>
          <w:rFonts w:ascii="Calibri" w:hAnsi="Calibri" w:cs="Calibri"/>
          <w:sz w:val="20"/>
          <w:szCs w:val="20"/>
        </w:rPr>
        <w:t>ństwo</w:t>
      </w:r>
      <w:r>
        <w:rPr>
          <w:rFonts w:ascii="Calibri" w:hAnsi="Calibri" w:cs="Calibri"/>
          <w:sz w:val="20"/>
          <w:szCs w:val="20"/>
        </w:rPr>
        <w:t>, ż</w:t>
      </w:r>
      <w:r w:rsidR="002D36CB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przetwarzanie danych osobowych Pa</w:t>
      </w:r>
      <w:r w:rsidR="002D36CB">
        <w:rPr>
          <w:rFonts w:ascii="Calibri" w:hAnsi="Calibri" w:cs="Calibri"/>
          <w:sz w:val="20"/>
          <w:szCs w:val="20"/>
        </w:rPr>
        <w:t>ństwa dziecka</w:t>
      </w:r>
      <w:r>
        <w:rPr>
          <w:rFonts w:ascii="Calibri" w:hAnsi="Calibri" w:cs="Calibri"/>
          <w:sz w:val="20"/>
          <w:szCs w:val="20"/>
        </w:rPr>
        <w:t xml:space="preserve"> dotyczących narusza przepisy rozporządzenia Parlamentu Europejskiego i Rady UE 2016</w:t>
      </w:r>
      <w:r w:rsidRPr="0053152C">
        <w:rPr>
          <w:rFonts w:ascii="Calibri" w:hAnsi="Calibri" w:cs="Calibri"/>
          <w:sz w:val="20"/>
          <w:szCs w:val="20"/>
        </w:rPr>
        <w:t xml:space="preserve">/679 o ochronie danych osobowych z dnia 27 kwietnia 2016r. </w:t>
      </w:r>
    </w:p>
    <w:p w14:paraId="7FF35DA1" w14:textId="77777777" w:rsidR="00C5305F" w:rsidRPr="0053152C" w:rsidRDefault="00C5305F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152C">
        <w:rPr>
          <w:rFonts w:ascii="Calibri" w:hAnsi="Calibri" w:cs="Calibri"/>
          <w:sz w:val="20"/>
          <w:szCs w:val="20"/>
        </w:rPr>
        <w:t xml:space="preserve">podanie danych osobowych </w:t>
      </w:r>
      <w:r w:rsidR="007C0EC3" w:rsidRPr="0053152C">
        <w:rPr>
          <w:rFonts w:ascii="Calibri" w:hAnsi="Calibri" w:cs="Calibri"/>
          <w:sz w:val="20"/>
          <w:szCs w:val="20"/>
        </w:rPr>
        <w:t xml:space="preserve">ucznia </w:t>
      </w:r>
      <w:r w:rsidRPr="0053152C">
        <w:rPr>
          <w:rFonts w:ascii="Calibri" w:hAnsi="Calibri" w:cs="Calibri"/>
          <w:sz w:val="20"/>
          <w:szCs w:val="20"/>
        </w:rPr>
        <w:t>w celu:</w:t>
      </w:r>
    </w:p>
    <w:p w14:paraId="4BC97FC3" w14:textId="77777777" w:rsidR="00C5305F" w:rsidRPr="0053152C" w:rsidRDefault="00C5305F">
      <w:pPr>
        <w:numPr>
          <w:ilvl w:val="1"/>
          <w:numId w:val="3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152C">
        <w:rPr>
          <w:rFonts w:ascii="Calibri" w:hAnsi="Calibri" w:cs="Calibri"/>
          <w:sz w:val="20"/>
          <w:szCs w:val="20"/>
        </w:rPr>
        <w:t>realizacji zadań dydaktyczno-wychowawczo-opiekuńczych</w:t>
      </w:r>
      <w:r w:rsidR="007C0EC3" w:rsidRPr="0053152C">
        <w:rPr>
          <w:rFonts w:ascii="Calibri" w:hAnsi="Calibri" w:cs="Calibri"/>
          <w:sz w:val="20"/>
          <w:szCs w:val="20"/>
        </w:rPr>
        <w:t xml:space="preserve"> </w:t>
      </w:r>
      <w:r w:rsidRPr="0053152C">
        <w:rPr>
          <w:rFonts w:ascii="Calibri" w:hAnsi="Calibri" w:cs="Calibri"/>
          <w:sz w:val="20"/>
          <w:szCs w:val="20"/>
        </w:rPr>
        <w:t>jest wymogiem ustawowym</w:t>
      </w:r>
      <w:r w:rsidR="005B3A31" w:rsidRPr="0053152C">
        <w:rPr>
          <w:rFonts w:ascii="Calibri" w:hAnsi="Calibri" w:cs="Calibri"/>
          <w:sz w:val="20"/>
          <w:szCs w:val="20"/>
        </w:rPr>
        <w:t xml:space="preserve">, a konsekwencją ich niepodania będzie brak możliwości edukacji Państwa dziecka w </w:t>
      </w:r>
      <w:r w:rsidR="000225E2" w:rsidRPr="000225E2">
        <w:rPr>
          <w:rFonts w:ascii="Calibri" w:hAnsi="Calibri" w:cs="Calibri"/>
          <w:sz w:val="20"/>
          <w:szCs w:val="20"/>
        </w:rPr>
        <w:t>Zesp</w:t>
      </w:r>
      <w:r w:rsidR="000225E2">
        <w:rPr>
          <w:rFonts w:ascii="Calibri" w:hAnsi="Calibri" w:cs="Calibri"/>
          <w:sz w:val="20"/>
          <w:szCs w:val="20"/>
        </w:rPr>
        <w:t>ole</w:t>
      </w:r>
      <w:r w:rsidR="000225E2" w:rsidRPr="000225E2">
        <w:rPr>
          <w:rFonts w:ascii="Calibri" w:hAnsi="Calibri" w:cs="Calibri"/>
          <w:sz w:val="20"/>
          <w:szCs w:val="20"/>
        </w:rPr>
        <w:t xml:space="preserve"> Szkół Gastronomicznych</w:t>
      </w:r>
      <w:r w:rsidR="005B3A31" w:rsidRPr="0053152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B3A31" w:rsidRPr="0053152C">
        <w:rPr>
          <w:rFonts w:ascii="Calibri" w:hAnsi="Calibri" w:cs="Calibri"/>
          <w:sz w:val="20"/>
          <w:szCs w:val="20"/>
        </w:rPr>
        <w:t>w Łodzi</w:t>
      </w:r>
    </w:p>
    <w:p w14:paraId="7D680798" w14:textId="77777777" w:rsidR="00C5305F" w:rsidRPr="0053152C" w:rsidRDefault="00C5305F">
      <w:pPr>
        <w:numPr>
          <w:ilvl w:val="1"/>
          <w:numId w:val="3"/>
        </w:numPr>
        <w:shd w:val="clear" w:color="auto" w:fill="FFFFFF"/>
        <w:spacing w:after="57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152C">
        <w:rPr>
          <w:rFonts w:ascii="Calibri" w:hAnsi="Calibri" w:cs="Calibri"/>
          <w:sz w:val="20"/>
          <w:szCs w:val="20"/>
        </w:rPr>
        <w:t>podejmowania akcji edukacyjnych oraz promocji osiągnięć</w:t>
      </w:r>
      <w:r w:rsidR="007C0EC3" w:rsidRPr="0053152C">
        <w:rPr>
          <w:rFonts w:ascii="Calibri" w:hAnsi="Calibri" w:cs="Calibri"/>
          <w:sz w:val="20"/>
          <w:szCs w:val="20"/>
        </w:rPr>
        <w:t xml:space="preserve"> </w:t>
      </w:r>
      <w:r w:rsidRPr="0053152C">
        <w:rPr>
          <w:rFonts w:ascii="Calibri" w:hAnsi="Calibri" w:cs="Calibri"/>
          <w:sz w:val="20"/>
          <w:szCs w:val="20"/>
        </w:rPr>
        <w:t>i</w:t>
      </w:r>
      <w:r w:rsidR="007C0EC3" w:rsidRPr="0053152C">
        <w:rPr>
          <w:rFonts w:ascii="Calibri" w:hAnsi="Calibri" w:cs="Calibri"/>
          <w:sz w:val="20"/>
          <w:szCs w:val="20"/>
        </w:rPr>
        <w:t xml:space="preserve"> </w:t>
      </w:r>
      <w:r w:rsidRPr="0053152C">
        <w:rPr>
          <w:rFonts w:ascii="Calibri" w:hAnsi="Calibri" w:cs="Calibri"/>
          <w:sz w:val="20"/>
          <w:szCs w:val="20"/>
        </w:rPr>
        <w:t xml:space="preserve">pozytywnego wizerunku </w:t>
      </w:r>
      <w:r w:rsidR="000225E2" w:rsidRPr="000225E2">
        <w:rPr>
          <w:rFonts w:ascii="Calibri" w:hAnsi="Calibri" w:cs="Calibri"/>
          <w:sz w:val="20"/>
          <w:szCs w:val="20"/>
        </w:rPr>
        <w:t>Zesp</w:t>
      </w:r>
      <w:r w:rsidR="000225E2">
        <w:rPr>
          <w:rFonts w:ascii="Calibri" w:hAnsi="Calibri" w:cs="Calibri"/>
          <w:sz w:val="20"/>
          <w:szCs w:val="20"/>
        </w:rPr>
        <w:t>o</w:t>
      </w:r>
      <w:r w:rsidR="000225E2" w:rsidRPr="000225E2">
        <w:rPr>
          <w:rFonts w:ascii="Calibri" w:hAnsi="Calibri" w:cs="Calibri"/>
          <w:sz w:val="20"/>
          <w:szCs w:val="20"/>
        </w:rPr>
        <w:t>ł</w:t>
      </w:r>
      <w:r w:rsidR="000225E2">
        <w:rPr>
          <w:rFonts w:ascii="Calibri" w:hAnsi="Calibri" w:cs="Calibri"/>
          <w:sz w:val="20"/>
          <w:szCs w:val="20"/>
        </w:rPr>
        <w:t>u</w:t>
      </w:r>
      <w:r w:rsidR="000225E2" w:rsidRPr="000225E2">
        <w:rPr>
          <w:rFonts w:ascii="Calibri" w:hAnsi="Calibri" w:cs="Calibri"/>
          <w:sz w:val="20"/>
          <w:szCs w:val="20"/>
        </w:rPr>
        <w:t xml:space="preserve"> Szkół Gastronomicznych</w:t>
      </w:r>
      <w:r w:rsidRPr="0053152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3152C">
        <w:rPr>
          <w:rFonts w:ascii="Calibri" w:hAnsi="Calibri" w:cs="Calibri"/>
          <w:sz w:val="20"/>
          <w:szCs w:val="20"/>
        </w:rPr>
        <w:t>w Łodzi jest dobrowolne</w:t>
      </w:r>
      <w:r w:rsidR="005B3A31" w:rsidRPr="0053152C">
        <w:rPr>
          <w:rFonts w:ascii="Calibri" w:hAnsi="Calibri" w:cs="Calibri"/>
          <w:sz w:val="20"/>
          <w:szCs w:val="20"/>
        </w:rPr>
        <w:t xml:space="preserve">, a brak zgody w tym zakresie będzie skutkował pominięciem </w:t>
      </w:r>
      <w:r w:rsidR="007C0EC3" w:rsidRPr="0053152C">
        <w:rPr>
          <w:rFonts w:ascii="Calibri" w:hAnsi="Calibri" w:cs="Calibri"/>
          <w:sz w:val="20"/>
          <w:szCs w:val="20"/>
        </w:rPr>
        <w:t>danych</w:t>
      </w:r>
      <w:r w:rsidR="005B3A31" w:rsidRPr="0053152C">
        <w:rPr>
          <w:rFonts w:ascii="Calibri" w:hAnsi="Calibri" w:cs="Calibri"/>
          <w:sz w:val="20"/>
          <w:szCs w:val="20"/>
        </w:rPr>
        <w:t xml:space="preserve"> dotyczących Państwa dziecka w publikowanych informacjach o sukcesach oraz wydarzeniach, w których brało udział</w:t>
      </w:r>
    </w:p>
    <w:p w14:paraId="118808A8" w14:textId="77777777" w:rsidR="007C0EC3" w:rsidRPr="0053152C" w:rsidRDefault="007C0EC3" w:rsidP="007C0EC3">
      <w:pPr>
        <w:numPr>
          <w:ilvl w:val="0"/>
          <w:numId w:val="1"/>
        </w:numPr>
        <w:shd w:val="clear" w:color="auto" w:fill="FFFFFF"/>
        <w:spacing w:after="57" w:line="276" w:lineRule="auto"/>
        <w:ind w:hanging="36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152C">
        <w:rPr>
          <w:rFonts w:ascii="Calibri" w:hAnsi="Calibri" w:cs="Calibri"/>
          <w:sz w:val="20"/>
          <w:szCs w:val="20"/>
        </w:rPr>
        <w:t>d</w:t>
      </w:r>
      <w:r w:rsidR="00C5305F" w:rsidRPr="0053152C">
        <w:rPr>
          <w:rFonts w:ascii="Calibri" w:hAnsi="Calibri" w:cs="Calibri"/>
          <w:sz w:val="20"/>
          <w:szCs w:val="20"/>
        </w:rPr>
        <w:t xml:space="preserve">ane </w:t>
      </w:r>
      <w:r w:rsidRPr="0053152C">
        <w:rPr>
          <w:rFonts w:ascii="Calibri" w:hAnsi="Calibri" w:cs="Calibri"/>
          <w:sz w:val="20"/>
          <w:szCs w:val="20"/>
        </w:rPr>
        <w:t xml:space="preserve">osobowe uczniów </w:t>
      </w:r>
      <w:r w:rsidR="00C5305F" w:rsidRPr="0053152C">
        <w:rPr>
          <w:rFonts w:ascii="Calibri" w:hAnsi="Calibri" w:cs="Calibri"/>
          <w:sz w:val="20"/>
          <w:szCs w:val="20"/>
        </w:rPr>
        <w:t>nie będą przetwarzane w sposób zautomatyzowany, w tym również w formie profilowania</w:t>
      </w:r>
    </w:p>
    <w:sectPr w:rsidR="007C0EC3" w:rsidRPr="0053152C" w:rsidSect="0053152C">
      <w:pgSz w:w="11906" w:h="16838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58AF1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4B"/>
    <w:rsid w:val="000225E2"/>
    <w:rsid w:val="0018187A"/>
    <w:rsid w:val="002D36CB"/>
    <w:rsid w:val="0053152C"/>
    <w:rsid w:val="0059566B"/>
    <w:rsid w:val="005B3A31"/>
    <w:rsid w:val="006F1C91"/>
    <w:rsid w:val="00715DA8"/>
    <w:rsid w:val="00786AC1"/>
    <w:rsid w:val="007C0EC3"/>
    <w:rsid w:val="008C0444"/>
    <w:rsid w:val="009A7828"/>
    <w:rsid w:val="009F063F"/>
    <w:rsid w:val="00A14E4B"/>
    <w:rsid w:val="00AD6B5B"/>
    <w:rsid w:val="00B919FB"/>
    <w:rsid w:val="00C5305F"/>
    <w:rsid w:val="00C93CF9"/>
    <w:rsid w:val="00DA3F4C"/>
    <w:rsid w:val="00E963AA"/>
    <w:rsid w:val="522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44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egoe UI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0"/>
      <w:szCs w:val="20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0"/>
      <w:szCs w:val="20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0">
    <w:name w:val="Default Paragraph Font0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Znakinumeracji">
    <w:name w:val="Znaki numeracji"/>
    <w:rPr>
      <w:rFonts w:ascii="Calibri" w:hAnsi="Calibri" w:cs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ocumentMap">
    <w:name w:val="DocumentMap"/>
    <w:pPr>
      <w:suppressAutoHyphens/>
      <w:spacing w:after="160" w:line="252" w:lineRule="auto"/>
    </w:pPr>
    <w:rPr>
      <w:rFonts w:eastAsia="Segoe UI"/>
      <w:kern w:val="1"/>
      <w:sz w:val="22"/>
      <w:szCs w:val="22"/>
      <w:lang w:eastAsia="pl-P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egoe UI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0"/>
      <w:szCs w:val="20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0"/>
      <w:szCs w:val="20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0">
    <w:name w:val="Default Paragraph Font0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Znakinumeracji">
    <w:name w:val="Znaki numeracji"/>
    <w:rPr>
      <w:rFonts w:ascii="Calibri" w:hAnsi="Calibri" w:cs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ocumentMap">
    <w:name w:val="DocumentMap"/>
    <w:pPr>
      <w:suppressAutoHyphens/>
      <w:spacing w:after="160" w:line="252" w:lineRule="auto"/>
    </w:pPr>
    <w:rPr>
      <w:rFonts w:eastAsia="Segoe UI"/>
      <w:kern w:val="1"/>
      <w:sz w:val="22"/>
      <w:szCs w:val="22"/>
      <w:lang w:eastAsia="pl-P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Dyrektor</cp:lastModifiedBy>
  <cp:revision>15</cp:revision>
  <cp:lastPrinted>1900-12-31T23:00:00Z</cp:lastPrinted>
  <dcterms:created xsi:type="dcterms:W3CDTF">2018-07-06T19:48:00Z</dcterms:created>
  <dcterms:modified xsi:type="dcterms:W3CDTF">2023-01-30T12:57:00Z</dcterms:modified>
</cp:coreProperties>
</file>