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43A0B" w14:textId="6536ACB1" w:rsidR="00461215" w:rsidRPr="00190951" w:rsidRDefault="00461215" w:rsidP="00D150AE">
      <w:pPr>
        <w:rPr>
          <w:b/>
          <w:bCs/>
          <w:sz w:val="22"/>
          <w:szCs w:val="22"/>
        </w:rPr>
      </w:pPr>
      <w:r w:rsidRPr="00190951">
        <w:rPr>
          <w:b/>
          <w:bCs/>
          <w:sz w:val="22"/>
          <w:szCs w:val="22"/>
        </w:rPr>
        <w:t xml:space="preserve">Załącznik </w:t>
      </w:r>
      <w:r w:rsidR="00D150AE" w:rsidRPr="00190951">
        <w:rPr>
          <w:b/>
          <w:bCs/>
          <w:sz w:val="22"/>
          <w:szCs w:val="22"/>
        </w:rPr>
        <w:t>nr 4</w:t>
      </w:r>
    </w:p>
    <w:p w14:paraId="7D8BE6ED" w14:textId="3017DC2C" w:rsidR="00D150AE" w:rsidRPr="00D150AE" w:rsidRDefault="00192291" w:rsidP="00192291">
      <w:pPr>
        <w:tabs>
          <w:tab w:val="left" w:pos="4112"/>
        </w:tabs>
        <w:rPr>
          <w:sz w:val="22"/>
          <w:szCs w:val="22"/>
        </w:rPr>
      </w:pPr>
      <w:r>
        <w:rPr>
          <w:sz w:val="22"/>
          <w:szCs w:val="22"/>
        </w:rPr>
        <w:tab/>
      </w:r>
    </w:p>
    <w:p w14:paraId="157BF7E6" w14:textId="7599DA56" w:rsidR="00461215" w:rsidRPr="00D150AE" w:rsidRDefault="00D150AE" w:rsidP="00D150AE">
      <w:pPr>
        <w:keepNext/>
        <w:tabs>
          <w:tab w:val="left" w:pos="851"/>
        </w:tabs>
        <w:jc w:val="center"/>
        <w:outlineLvl w:val="1"/>
        <w:rPr>
          <w:b/>
          <w:sz w:val="22"/>
          <w:szCs w:val="22"/>
        </w:rPr>
      </w:pPr>
      <w:r>
        <w:rPr>
          <w:sz w:val="22"/>
          <w:szCs w:val="22"/>
        </w:rPr>
        <w:t xml:space="preserve">WZÓR </w:t>
      </w:r>
      <w:r w:rsidR="00461215" w:rsidRPr="00D150AE">
        <w:rPr>
          <w:sz w:val="22"/>
          <w:szCs w:val="22"/>
        </w:rPr>
        <w:t>UMOW</w:t>
      </w:r>
      <w:r>
        <w:rPr>
          <w:sz w:val="22"/>
          <w:szCs w:val="22"/>
        </w:rPr>
        <w:t>Y</w:t>
      </w:r>
      <w:r w:rsidR="00461215" w:rsidRPr="00D150AE">
        <w:rPr>
          <w:sz w:val="22"/>
          <w:szCs w:val="22"/>
        </w:rPr>
        <w:t xml:space="preserve"> Nr   ……………………. </w:t>
      </w:r>
    </w:p>
    <w:p w14:paraId="4FE1EF9F" w14:textId="77777777" w:rsidR="00461215" w:rsidRPr="00D150AE" w:rsidRDefault="00461215" w:rsidP="00D150AE">
      <w:pPr>
        <w:jc w:val="center"/>
        <w:rPr>
          <w:sz w:val="22"/>
          <w:szCs w:val="22"/>
        </w:rPr>
      </w:pPr>
    </w:p>
    <w:p w14:paraId="5451E7A1" w14:textId="77777777" w:rsidR="00666A44" w:rsidRPr="000C6785" w:rsidRDefault="00666A44" w:rsidP="00666A44">
      <w:pPr>
        <w:pStyle w:val="NormalnyWeb"/>
        <w:spacing w:before="0" w:beforeAutospacing="0" w:after="0"/>
        <w:jc w:val="both"/>
        <w:rPr>
          <w:sz w:val="22"/>
          <w:szCs w:val="22"/>
        </w:rPr>
      </w:pPr>
      <w:r w:rsidRPr="000C6785">
        <w:rPr>
          <w:sz w:val="22"/>
          <w:szCs w:val="22"/>
        </w:rPr>
        <w:t xml:space="preserve">zawarta w Łodzi w dniu </w:t>
      </w:r>
      <w:r w:rsidRPr="000C6785">
        <w:rPr>
          <w:b/>
          <w:bCs/>
          <w:sz w:val="22"/>
          <w:szCs w:val="22"/>
        </w:rPr>
        <w:t xml:space="preserve">……………. </w:t>
      </w:r>
      <w:r w:rsidRPr="000C6785">
        <w:rPr>
          <w:sz w:val="22"/>
          <w:szCs w:val="22"/>
        </w:rPr>
        <w:t>pomiędzy:</w:t>
      </w:r>
    </w:p>
    <w:p w14:paraId="652FE121" w14:textId="40904602" w:rsidR="00666A44" w:rsidRPr="000C6785" w:rsidRDefault="00666A44" w:rsidP="00666A44">
      <w:pPr>
        <w:pStyle w:val="Akapitzlist"/>
        <w:widowControl w:val="0"/>
        <w:numPr>
          <w:ilvl w:val="0"/>
          <w:numId w:val="11"/>
        </w:numPr>
        <w:suppressAutoHyphens/>
        <w:autoSpaceDE w:val="0"/>
        <w:autoSpaceDN w:val="0"/>
        <w:adjustRightInd w:val="0"/>
        <w:contextualSpacing w:val="0"/>
        <w:jc w:val="both"/>
        <w:rPr>
          <w:sz w:val="22"/>
          <w:szCs w:val="22"/>
        </w:rPr>
      </w:pPr>
      <w:r w:rsidRPr="000C6785">
        <w:rPr>
          <w:b/>
          <w:sz w:val="22"/>
          <w:szCs w:val="22"/>
        </w:rPr>
        <w:t xml:space="preserve">Miastem Łódź, </w:t>
      </w:r>
      <w:r w:rsidR="00172F08">
        <w:rPr>
          <w:b/>
          <w:sz w:val="22"/>
          <w:szCs w:val="22"/>
        </w:rPr>
        <w:t xml:space="preserve">ul. Piotrkowska 104, 90-926 Łódź, NIP: 725-002-89-02, </w:t>
      </w:r>
      <w:r w:rsidRPr="000C6785">
        <w:rPr>
          <w:b/>
          <w:sz w:val="22"/>
          <w:szCs w:val="22"/>
        </w:rPr>
        <w:t xml:space="preserve">w imieniu którego działa Zespół Szkół Gastronomicznych w Łodzi, ul. Sienkiewicza 88, 90-357 Łódź, </w:t>
      </w:r>
      <w:r w:rsidRPr="000C6785">
        <w:rPr>
          <w:bCs/>
          <w:sz w:val="22"/>
          <w:szCs w:val="22"/>
        </w:rPr>
        <w:t>reprezentowany przez</w:t>
      </w:r>
      <w:r w:rsidRPr="000C6785">
        <w:rPr>
          <w:b/>
          <w:sz w:val="22"/>
          <w:szCs w:val="22"/>
        </w:rPr>
        <w:t xml:space="preserve"> </w:t>
      </w:r>
      <w:r w:rsidRPr="000C6785">
        <w:rPr>
          <w:sz w:val="22"/>
          <w:szCs w:val="22"/>
        </w:rPr>
        <w:t xml:space="preserve">Panią </w:t>
      </w:r>
      <w:r w:rsidRPr="000C6785">
        <w:rPr>
          <w:b/>
          <w:bCs/>
          <w:sz w:val="22"/>
          <w:szCs w:val="22"/>
        </w:rPr>
        <w:t>……………..</w:t>
      </w:r>
      <w:r w:rsidRPr="000C6785">
        <w:rPr>
          <w:sz w:val="22"/>
          <w:szCs w:val="22"/>
        </w:rPr>
        <w:t xml:space="preserve"> – </w:t>
      </w:r>
      <w:r w:rsidRPr="000C6785">
        <w:rPr>
          <w:b/>
          <w:sz w:val="22"/>
          <w:szCs w:val="22"/>
        </w:rPr>
        <w:t>Dyrektora / Zastępcę Dyrektora Zespołu Szkół Gastronomicznych w Łodzi</w:t>
      </w:r>
      <w:r w:rsidRPr="000C6785">
        <w:rPr>
          <w:sz w:val="22"/>
          <w:szCs w:val="22"/>
        </w:rPr>
        <w:t xml:space="preserve">, </w:t>
      </w:r>
      <w:r w:rsidRPr="000C6785">
        <w:rPr>
          <w:b/>
          <w:bCs/>
          <w:sz w:val="22"/>
          <w:szCs w:val="22"/>
        </w:rPr>
        <w:t>zwany</w:t>
      </w:r>
      <w:r w:rsidR="00F85F89">
        <w:rPr>
          <w:b/>
          <w:bCs/>
          <w:sz w:val="22"/>
          <w:szCs w:val="22"/>
        </w:rPr>
        <w:t>m</w:t>
      </w:r>
      <w:r w:rsidRPr="000C6785">
        <w:rPr>
          <w:b/>
          <w:bCs/>
          <w:sz w:val="22"/>
          <w:szCs w:val="22"/>
        </w:rPr>
        <w:t xml:space="preserve"> dalej „Zamawiającym”</w:t>
      </w:r>
      <w:r w:rsidRPr="000C6785">
        <w:rPr>
          <w:sz w:val="22"/>
          <w:szCs w:val="22"/>
        </w:rPr>
        <w:t>,</w:t>
      </w:r>
    </w:p>
    <w:p w14:paraId="78DCA06D" w14:textId="77777777" w:rsidR="00666A44" w:rsidRPr="000C6785" w:rsidRDefault="00666A44" w:rsidP="00666A44">
      <w:pPr>
        <w:pStyle w:val="NormalnyWeb"/>
        <w:spacing w:before="0" w:beforeAutospacing="0" w:after="0"/>
        <w:jc w:val="both"/>
        <w:rPr>
          <w:sz w:val="22"/>
          <w:szCs w:val="22"/>
        </w:rPr>
      </w:pPr>
      <w:r w:rsidRPr="000C6785">
        <w:rPr>
          <w:sz w:val="22"/>
          <w:szCs w:val="22"/>
        </w:rPr>
        <w:t xml:space="preserve">a </w:t>
      </w:r>
    </w:p>
    <w:p w14:paraId="4AFD3E70" w14:textId="230A85F8" w:rsidR="00461215" w:rsidRDefault="00D150AE" w:rsidP="00D150AE">
      <w:pPr>
        <w:pStyle w:val="Akapitzlist"/>
        <w:numPr>
          <w:ilvl w:val="0"/>
          <w:numId w:val="10"/>
        </w:numPr>
        <w:jc w:val="both"/>
        <w:rPr>
          <w:rFonts w:eastAsia="Calibri"/>
          <w:sz w:val="22"/>
          <w:szCs w:val="22"/>
          <w:lang w:eastAsia="en-US"/>
        </w:rPr>
      </w:pPr>
      <w:r w:rsidRPr="00D150AE">
        <w:rPr>
          <w:rFonts w:eastAsia="Calibri"/>
          <w:sz w:val="22"/>
          <w:szCs w:val="22"/>
          <w:lang w:eastAsia="en-US"/>
        </w:rPr>
        <w:t>…………………</w:t>
      </w:r>
      <w:r>
        <w:rPr>
          <w:rFonts w:eastAsia="Calibri"/>
          <w:sz w:val="22"/>
          <w:szCs w:val="22"/>
          <w:lang w:eastAsia="en-US"/>
        </w:rPr>
        <w:t xml:space="preserve">………………………….., </w:t>
      </w:r>
      <w:r w:rsidR="00461215" w:rsidRPr="00D150AE">
        <w:rPr>
          <w:rFonts w:eastAsia="Calibri"/>
          <w:sz w:val="22"/>
          <w:szCs w:val="22"/>
          <w:lang w:eastAsia="en-US"/>
        </w:rPr>
        <w:t>zwanym dalej „Wykonawcą”,</w:t>
      </w:r>
    </w:p>
    <w:p w14:paraId="65C23D8E" w14:textId="77777777" w:rsidR="00666A44" w:rsidRPr="00D150AE" w:rsidRDefault="00666A44" w:rsidP="00666A44">
      <w:pPr>
        <w:pStyle w:val="Akapitzlist"/>
        <w:jc w:val="both"/>
        <w:rPr>
          <w:rFonts w:eastAsia="Calibri"/>
          <w:sz w:val="22"/>
          <w:szCs w:val="22"/>
          <w:lang w:eastAsia="en-US"/>
        </w:rPr>
      </w:pPr>
    </w:p>
    <w:p w14:paraId="70512073" w14:textId="13B05366" w:rsidR="00461215" w:rsidRPr="00D150AE" w:rsidRDefault="00461215" w:rsidP="00D150AE">
      <w:pPr>
        <w:rPr>
          <w:rFonts w:eastAsia="Calibri"/>
          <w:sz w:val="22"/>
          <w:szCs w:val="22"/>
          <w:lang w:eastAsia="en-US"/>
        </w:rPr>
      </w:pPr>
      <w:r w:rsidRPr="00D150AE">
        <w:rPr>
          <w:rFonts w:eastAsia="Calibri"/>
          <w:sz w:val="22"/>
          <w:szCs w:val="22"/>
          <w:lang w:eastAsia="en-US"/>
        </w:rPr>
        <w:t>w rezultacie dokonania przez Zamawiającego wyboru oferty Wykonawcy została zawarta umowa o następującej treści:</w:t>
      </w:r>
    </w:p>
    <w:p w14:paraId="7356DAA1" w14:textId="77777777" w:rsidR="00461215" w:rsidRPr="00D150AE" w:rsidRDefault="00461215" w:rsidP="00D150AE">
      <w:pPr>
        <w:suppressAutoHyphens/>
        <w:jc w:val="center"/>
        <w:rPr>
          <w:rFonts w:eastAsia="Arial"/>
          <w:kern w:val="2"/>
          <w:sz w:val="22"/>
          <w:szCs w:val="22"/>
          <w:lang w:eastAsia="ar-SA"/>
        </w:rPr>
      </w:pPr>
      <w:r w:rsidRPr="00D150AE">
        <w:rPr>
          <w:rFonts w:eastAsia="Arial"/>
          <w:kern w:val="2"/>
          <w:sz w:val="22"/>
          <w:szCs w:val="22"/>
          <w:lang w:eastAsia="ar-SA"/>
        </w:rPr>
        <w:t>§ 1</w:t>
      </w:r>
    </w:p>
    <w:p w14:paraId="660E4042" w14:textId="77777777" w:rsidR="00461215" w:rsidRPr="00D150AE" w:rsidRDefault="00461215" w:rsidP="00D150AE">
      <w:pPr>
        <w:numPr>
          <w:ilvl w:val="0"/>
          <w:numId w:val="1"/>
        </w:numPr>
        <w:jc w:val="both"/>
        <w:rPr>
          <w:kern w:val="24"/>
          <w:sz w:val="22"/>
          <w:szCs w:val="22"/>
        </w:rPr>
      </w:pPr>
      <w:r w:rsidRPr="00D150AE">
        <w:rPr>
          <w:kern w:val="24"/>
          <w:sz w:val="22"/>
          <w:szCs w:val="22"/>
        </w:rPr>
        <w:t>Zamawiający zleca do wykonania dostawy, a Wykonawca zobowiązuje się:</w:t>
      </w:r>
    </w:p>
    <w:p w14:paraId="4BC401DC" w14:textId="0C3EE0BD" w:rsidR="00461215" w:rsidRPr="00D150AE" w:rsidRDefault="00461215" w:rsidP="0052248F">
      <w:pPr>
        <w:numPr>
          <w:ilvl w:val="0"/>
          <w:numId w:val="2"/>
        </w:numPr>
        <w:ind w:left="567" w:hanging="283"/>
        <w:contextualSpacing/>
        <w:jc w:val="both"/>
        <w:rPr>
          <w:kern w:val="24"/>
          <w:sz w:val="22"/>
          <w:szCs w:val="22"/>
        </w:rPr>
      </w:pPr>
      <w:r w:rsidRPr="00D150AE">
        <w:rPr>
          <w:kern w:val="24"/>
          <w:sz w:val="22"/>
          <w:szCs w:val="22"/>
        </w:rPr>
        <w:t xml:space="preserve">dostarczać artykuły i produkty </w:t>
      </w:r>
      <w:r w:rsidRPr="00D150AE">
        <w:rPr>
          <w:rFonts w:eastAsia="Calibri"/>
          <w:sz w:val="22"/>
          <w:szCs w:val="22"/>
          <w:lang w:eastAsia="en-US"/>
        </w:rPr>
        <w:t>zgodnie z Ofertą Wykonawcy, stanowiącą Załącznik nr 2 do umowy oraz Opisem przedmiotu zamówienia, stanowiącym Załącznik nr 1 do umowy</w:t>
      </w:r>
      <w:r w:rsidR="00B77966">
        <w:rPr>
          <w:rFonts w:eastAsia="Calibri"/>
          <w:sz w:val="22"/>
          <w:szCs w:val="22"/>
          <w:lang w:eastAsia="en-US"/>
        </w:rPr>
        <w:t>.</w:t>
      </w:r>
    </w:p>
    <w:p w14:paraId="3988459D" w14:textId="3913D8F5" w:rsidR="00461215" w:rsidRPr="00D150AE" w:rsidRDefault="00461215" w:rsidP="0052248F">
      <w:pPr>
        <w:numPr>
          <w:ilvl w:val="0"/>
          <w:numId w:val="2"/>
        </w:numPr>
        <w:ind w:left="567" w:hanging="283"/>
        <w:contextualSpacing/>
        <w:jc w:val="both"/>
        <w:rPr>
          <w:kern w:val="24"/>
          <w:sz w:val="22"/>
          <w:szCs w:val="22"/>
        </w:rPr>
      </w:pPr>
      <w:r w:rsidRPr="00D150AE">
        <w:rPr>
          <w:kern w:val="24"/>
          <w:sz w:val="22"/>
          <w:szCs w:val="22"/>
        </w:rPr>
        <w:t>dostarczać artykuły i produkty, które są dopuszczone do sprzedaży, pierwszego gatunku, nie wykazujące oznak nieświeżości lub zepsucia, świeże, zgodnie z Systemami Bezpieczeństwa Jakości Żywności i Polskimi Normami Żywieniowymi oraz okresem przydatności do spożycia dla danego artykułu lub produktu</w:t>
      </w:r>
      <w:r w:rsidR="00B77966">
        <w:rPr>
          <w:kern w:val="24"/>
          <w:sz w:val="22"/>
          <w:szCs w:val="22"/>
        </w:rPr>
        <w:t>.</w:t>
      </w:r>
    </w:p>
    <w:p w14:paraId="3BE37911" w14:textId="7398BACC" w:rsidR="00461215" w:rsidRPr="00D150AE" w:rsidRDefault="00461215" w:rsidP="0052248F">
      <w:pPr>
        <w:numPr>
          <w:ilvl w:val="0"/>
          <w:numId w:val="2"/>
        </w:numPr>
        <w:ind w:left="567" w:hanging="283"/>
        <w:contextualSpacing/>
        <w:jc w:val="both"/>
        <w:rPr>
          <w:kern w:val="24"/>
          <w:sz w:val="22"/>
          <w:szCs w:val="22"/>
        </w:rPr>
      </w:pPr>
      <w:r w:rsidRPr="00D150AE">
        <w:rPr>
          <w:kern w:val="24"/>
          <w:sz w:val="22"/>
          <w:szCs w:val="22"/>
        </w:rPr>
        <w:t>w zależności od rodzaju asortymentu dostarczać go w zamkniętych i nieuszkodzonych opakowaniach, które będą posiadać nadrukowaną informację o nazwie środka spożywczego (skład), informację w sprawie producenta (nazwie), dacie przydatności do spożycia oraz gramaturze/litrażu</w:t>
      </w:r>
      <w:r w:rsidR="00B77966">
        <w:rPr>
          <w:kern w:val="24"/>
          <w:sz w:val="22"/>
          <w:szCs w:val="22"/>
        </w:rPr>
        <w:t>.</w:t>
      </w:r>
    </w:p>
    <w:p w14:paraId="20A863A2" w14:textId="3A8D318E" w:rsidR="00461215" w:rsidRPr="00D150AE" w:rsidRDefault="00461215" w:rsidP="0052248F">
      <w:pPr>
        <w:numPr>
          <w:ilvl w:val="0"/>
          <w:numId w:val="2"/>
        </w:numPr>
        <w:ind w:left="567" w:hanging="283"/>
        <w:contextualSpacing/>
        <w:jc w:val="both"/>
        <w:rPr>
          <w:kern w:val="24"/>
          <w:sz w:val="22"/>
          <w:szCs w:val="22"/>
        </w:rPr>
      </w:pPr>
      <w:r w:rsidRPr="00D150AE">
        <w:rPr>
          <w:kern w:val="24"/>
          <w:sz w:val="22"/>
          <w:szCs w:val="22"/>
        </w:rPr>
        <w:t>dostarczać artykuły i produkty czyste, niezabrudzone, nieuszkodzone mechanicznie, spełniające wymagania jakościowe, dotyczące przechowywania, pakowania i transportu zawarte w Polskich Normach,  posiadające właściwe atesty, certyfikaty oraz posiadające aktualne terminy ważności do spożycia</w:t>
      </w:r>
      <w:r w:rsidR="00B77966">
        <w:rPr>
          <w:kern w:val="24"/>
          <w:sz w:val="22"/>
          <w:szCs w:val="22"/>
        </w:rPr>
        <w:t>.</w:t>
      </w:r>
    </w:p>
    <w:p w14:paraId="77030B40" w14:textId="491623F0" w:rsidR="00461215" w:rsidRPr="00D150AE" w:rsidRDefault="00461215" w:rsidP="0052248F">
      <w:pPr>
        <w:numPr>
          <w:ilvl w:val="0"/>
          <w:numId w:val="2"/>
        </w:numPr>
        <w:ind w:left="567" w:hanging="283"/>
        <w:contextualSpacing/>
        <w:jc w:val="both"/>
        <w:rPr>
          <w:kern w:val="24"/>
          <w:sz w:val="22"/>
          <w:szCs w:val="22"/>
        </w:rPr>
      </w:pPr>
      <w:r w:rsidRPr="00D150AE">
        <w:rPr>
          <w:kern w:val="24"/>
          <w:sz w:val="22"/>
          <w:szCs w:val="22"/>
        </w:rPr>
        <w:t>realizować zamówienia do siedziby Zamawiającego, środkami transportowymi dostosowanymi do przewozu artykułów spożywczych, zgodnie z wymogami sanitarnymi, w warunkach zapewniających utrzymanie właściwej ich jakości, w sposób zapobiegający utracie walorów smakowych i odżywczych</w:t>
      </w:r>
      <w:r w:rsidR="00B77966">
        <w:rPr>
          <w:kern w:val="24"/>
          <w:sz w:val="22"/>
          <w:szCs w:val="22"/>
        </w:rPr>
        <w:t>.</w:t>
      </w:r>
    </w:p>
    <w:p w14:paraId="4AD38871" w14:textId="50DD857C" w:rsidR="00461215" w:rsidRPr="00D150AE" w:rsidRDefault="00461215" w:rsidP="0052248F">
      <w:pPr>
        <w:numPr>
          <w:ilvl w:val="0"/>
          <w:numId w:val="2"/>
        </w:numPr>
        <w:ind w:left="567" w:hanging="283"/>
        <w:contextualSpacing/>
        <w:jc w:val="both"/>
        <w:rPr>
          <w:kern w:val="24"/>
          <w:sz w:val="22"/>
          <w:szCs w:val="22"/>
        </w:rPr>
      </w:pPr>
      <w:r w:rsidRPr="00D150AE">
        <w:rPr>
          <w:kern w:val="24"/>
          <w:sz w:val="22"/>
          <w:szCs w:val="22"/>
        </w:rPr>
        <w:t>zagwarantować dowóz surowców w pojemnikach oraz opakowaniach posiadających atest PZH odnoście dopuszczenia do kontaktu z żywnością, tak, by dostawy realizowane były</w:t>
      </w:r>
      <w:r w:rsidR="00430C30">
        <w:rPr>
          <w:kern w:val="24"/>
          <w:sz w:val="22"/>
          <w:szCs w:val="22"/>
        </w:rPr>
        <w:t xml:space="preserve"> </w:t>
      </w:r>
      <w:r w:rsidRPr="00D150AE">
        <w:rPr>
          <w:kern w:val="24"/>
          <w:sz w:val="22"/>
          <w:szCs w:val="22"/>
        </w:rPr>
        <w:t>zgodnie z zasadami „dobrej praktyki higienicznej” (dotyczy to głównie: stanu higienicznego samochodu, higieny osobistej kierowcy, daty przydatności do spożycia, temperatury przewozu)</w:t>
      </w:r>
      <w:r w:rsidR="00B77966">
        <w:rPr>
          <w:kern w:val="24"/>
          <w:sz w:val="22"/>
          <w:szCs w:val="22"/>
        </w:rPr>
        <w:t>.</w:t>
      </w:r>
    </w:p>
    <w:p w14:paraId="302629FF" w14:textId="77777777" w:rsidR="00461215" w:rsidRPr="00D150AE" w:rsidRDefault="00461215" w:rsidP="0052248F">
      <w:pPr>
        <w:numPr>
          <w:ilvl w:val="0"/>
          <w:numId w:val="2"/>
        </w:numPr>
        <w:ind w:left="567" w:hanging="283"/>
        <w:contextualSpacing/>
        <w:jc w:val="both"/>
        <w:rPr>
          <w:kern w:val="24"/>
          <w:sz w:val="22"/>
          <w:szCs w:val="22"/>
        </w:rPr>
      </w:pPr>
      <w:r w:rsidRPr="00D150AE">
        <w:rPr>
          <w:kern w:val="24"/>
          <w:sz w:val="22"/>
          <w:szCs w:val="22"/>
        </w:rPr>
        <w:t>dostarczać zamówiony asortyment w godzinach od 7.30 do godziny 11:30 w ilości zgodnej ze złożonym przez Zamawiającego zapotrzebowaniem.</w:t>
      </w:r>
    </w:p>
    <w:p w14:paraId="4325F866" w14:textId="483072EE" w:rsidR="00461215" w:rsidRPr="00D150AE" w:rsidRDefault="00461215" w:rsidP="00D150AE">
      <w:pPr>
        <w:suppressAutoHyphens/>
        <w:jc w:val="center"/>
        <w:rPr>
          <w:rFonts w:eastAsia="Arial"/>
          <w:kern w:val="2"/>
          <w:sz w:val="22"/>
          <w:szCs w:val="22"/>
          <w:lang w:eastAsia="ar-SA"/>
        </w:rPr>
      </w:pPr>
      <w:r w:rsidRPr="00D150AE">
        <w:rPr>
          <w:rFonts w:eastAsia="Arial"/>
          <w:kern w:val="2"/>
          <w:sz w:val="22"/>
          <w:szCs w:val="22"/>
          <w:lang w:eastAsia="ar-SA"/>
        </w:rPr>
        <w:t>§ 2</w:t>
      </w:r>
    </w:p>
    <w:p w14:paraId="22B735F3" w14:textId="7E83D953" w:rsidR="00461215" w:rsidRPr="00D150AE" w:rsidRDefault="00461215" w:rsidP="006A01C1">
      <w:pPr>
        <w:numPr>
          <w:ilvl w:val="0"/>
          <w:numId w:val="3"/>
        </w:numPr>
        <w:tabs>
          <w:tab w:val="clear" w:pos="360"/>
          <w:tab w:val="num" w:pos="284"/>
          <w:tab w:val="left" w:pos="1800"/>
          <w:tab w:val="left" w:pos="2595"/>
        </w:tabs>
        <w:suppressAutoHyphens/>
        <w:ind w:left="284" w:hanging="284"/>
        <w:jc w:val="both"/>
        <w:rPr>
          <w:rFonts w:eastAsia="Calibri"/>
          <w:sz w:val="22"/>
          <w:szCs w:val="22"/>
          <w:lang w:eastAsia="en-US"/>
        </w:rPr>
      </w:pPr>
      <w:r w:rsidRPr="00D150AE">
        <w:rPr>
          <w:rFonts w:eastAsia="Calibri"/>
          <w:sz w:val="22"/>
          <w:szCs w:val="22"/>
          <w:lang w:eastAsia="en-US"/>
        </w:rPr>
        <w:t xml:space="preserve">W wyniku postępowania o udzielenie zamówienia publicznego, strony ustalają cenę sprzedaży i dostarczania przedmiotu zamówienia, tj. </w:t>
      </w:r>
      <w:r w:rsidRPr="00D150AE">
        <w:rPr>
          <w:rFonts w:eastAsia="Calibri"/>
          <w:iCs/>
          <w:sz w:val="22"/>
          <w:szCs w:val="22"/>
          <w:lang w:eastAsia="en-US"/>
        </w:rPr>
        <w:t>artykułów spożywczych</w:t>
      </w:r>
      <w:r w:rsidRPr="00D150AE">
        <w:rPr>
          <w:rFonts w:eastAsia="Calibri"/>
          <w:i/>
          <w:iCs/>
          <w:sz w:val="22"/>
          <w:szCs w:val="22"/>
          <w:lang w:eastAsia="en-US"/>
        </w:rPr>
        <w:t xml:space="preserve"> </w:t>
      </w:r>
      <w:r w:rsidRPr="00D150AE">
        <w:rPr>
          <w:rFonts w:eastAsia="Calibri"/>
          <w:sz w:val="22"/>
          <w:szCs w:val="22"/>
          <w:lang w:eastAsia="en-US"/>
        </w:rPr>
        <w:t>w asortymencie, ilościach i średnich cenach nie przekraczających cen jednostkowych  w załączonej ofercie.</w:t>
      </w:r>
    </w:p>
    <w:p w14:paraId="699D7D66" w14:textId="77777777" w:rsidR="00461215" w:rsidRPr="00D150AE" w:rsidRDefault="00461215" w:rsidP="006A01C1">
      <w:pPr>
        <w:numPr>
          <w:ilvl w:val="0"/>
          <w:numId w:val="4"/>
        </w:numPr>
        <w:tabs>
          <w:tab w:val="clear" w:pos="360"/>
          <w:tab w:val="num" w:pos="284"/>
          <w:tab w:val="left" w:pos="1800"/>
        </w:tabs>
        <w:suppressAutoHyphens/>
        <w:ind w:left="284" w:hanging="284"/>
        <w:jc w:val="both"/>
        <w:rPr>
          <w:sz w:val="22"/>
          <w:szCs w:val="22"/>
          <w:lang w:eastAsia="ar-SA"/>
        </w:rPr>
      </w:pPr>
      <w:r w:rsidRPr="00D150AE">
        <w:rPr>
          <w:sz w:val="22"/>
          <w:szCs w:val="22"/>
          <w:lang w:eastAsia="ar-SA"/>
        </w:rPr>
        <w:t>Cena obejmuje cenę sprzedaży przedmiotu zamówienia ze wszystkimi kosztami jego dostarczania do siedziby Zamawiającego wraz z należnym podatkiem VAT.</w:t>
      </w:r>
    </w:p>
    <w:p w14:paraId="59E08EE4" w14:textId="20EAB7F9" w:rsidR="00461215" w:rsidRPr="00D150AE" w:rsidRDefault="00461215" w:rsidP="006A01C1">
      <w:pPr>
        <w:numPr>
          <w:ilvl w:val="0"/>
          <w:numId w:val="4"/>
        </w:numPr>
        <w:tabs>
          <w:tab w:val="clear" w:pos="360"/>
          <w:tab w:val="num" w:pos="284"/>
          <w:tab w:val="left" w:pos="1800"/>
        </w:tabs>
        <w:suppressAutoHyphens/>
        <w:ind w:left="284" w:hanging="284"/>
        <w:jc w:val="both"/>
        <w:rPr>
          <w:sz w:val="22"/>
          <w:szCs w:val="22"/>
          <w:lang w:eastAsia="ar-SA"/>
        </w:rPr>
      </w:pPr>
      <w:r w:rsidRPr="00D150AE">
        <w:rPr>
          <w:sz w:val="22"/>
          <w:szCs w:val="22"/>
          <w:lang w:eastAsia="ar-SA"/>
        </w:rPr>
        <w:t>Maksymalna</w:t>
      </w:r>
      <w:r w:rsidR="00F50C63">
        <w:rPr>
          <w:sz w:val="22"/>
          <w:szCs w:val="22"/>
          <w:lang w:eastAsia="ar-SA"/>
        </w:rPr>
        <w:t xml:space="preserve"> </w:t>
      </w:r>
      <w:r w:rsidRPr="00D150AE">
        <w:rPr>
          <w:sz w:val="22"/>
          <w:szCs w:val="22"/>
          <w:lang w:eastAsia="ar-SA"/>
        </w:rPr>
        <w:t>wartość</w:t>
      </w:r>
      <w:r w:rsidR="00F50C63">
        <w:rPr>
          <w:sz w:val="22"/>
          <w:szCs w:val="22"/>
          <w:lang w:eastAsia="ar-SA"/>
        </w:rPr>
        <w:t xml:space="preserve"> </w:t>
      </w:r>
      <w:r w:rsidRPr="00D150AE">
        <w:rPr>
          <w:sz w:val="22"/>
          <w:szCs w:val="22"/>
          <w:lang w:eastAsia="ar-SA"/>
        </w:rPr>
        <w:t>zamówienia</w:t>
      </w:r>
      <w:r w:rsidR="00F50C63">
        <w:rPr>
          <w:sz w:val="22"/>
          <w:szCs w:val="22"/>
          <w:lang w:eastAsia="ar-SA"/>
        </w:rPr>
        <w:t xml:space="preserve"> </w:t>
      </w:r>
      <w:r w:rsidRPr="00D150AE">
        <w:rPr>
          <w:sz w:val="22"/>
          <w:szCs w:val="22"/>
          <w:lang w:eastAsia="ar-SA"/>
        </w:rPr>
        <w:t>wynosi ………………… zł</w:t>
      </w:r>
      <w:r w:rsidR="00A95C82">
        <w:rPr>
          <w:sz w:val="22"/>
          <w:szCs w:val="22"/>
          <w:lang w:eastAsia="ar-SA"/>
        </w:rPr>
        <w:t xml:space="preserve"> </w:t>
      </w:r>
      <w:r w:rsidRPr="00D150AE">
        <w:rPr>
          <w:sz w:val="22"/>
          <w:szCs w:val="22"/>
          <w:lang w:eastAsia="ar-SA"/>
        </w:rPr>
        <w:t>(słownie: ………… złotych) brutto, tj. wraz z należnym podatkiem VAT.</w:t>
      </w:r>
    </w:p>
    <w:p w14:paraId="16D69CB1" w14:textId="0392A7E7" w:rsidR="00461215" w:rsidRPr="00D150AE" w:rsidRDefault="00461215" w:rsidP="006A01C1">
      <w:pPr>
        <w:numPr>
          <w:ilvl w:val="0"/>
          <w:numId w:val="4"/>
        </w:numPr>
        <w:tabs>
          <w:tab w:val="clear" w:pos="360"/>
          <w:tab w:val="num" w:pos="284"/>
          <w:tab w:val="left" w:pos="1800"/>
        </w:tabs>
        <w:suppressAutoHyphens/>
        <w:ind w:left="284" w:hanging="284"/>
        <w:jc w:val="both"/>
        <w:rPr>
          <w:sz w:val="22"/>
          <w:szCs w:val="22"/>
          <w:lang w:eastAsia="ar-SA"/>
        </w:rPr>
      </w:pPr>
      <w:r w:rsidRPr="00D150AE">
        <w:rPr>
          <w:sz w:val="22"/>
          <w:szCs w:val="22"/>
          <w:lang w:eastAsia="ar-SA"/>
        </w:rPr>
        <w:t xml:space="preserve">Wierzytelności przysługujące Wykonawcy </w:t>
      </w:r>
      <w:r w:rsidR="00170AE2">
        <w:rPr>
          <w:sz w:val="22"/>
          <w:szCs w:val="22"/>
          <w:lang w:eastAsia="ar-SA"/>
        </w:rPr>
        <w:t xml:space="preserve">a </w:t>
      </w:r>
      <w:r w:rsidRPr="00D150AE">
        <w:rPr>
          <w:sz w:val="22"/>
          <w:szCs w:val="22"/>
          <w:lang w:eastAsia="ar-SA"/>
        </w:rPr>
        <w:t xml:space="preserve">wynikające z niniejszej umowy mogą być przedmiotem przelewu wyłącznie za </w:t>
      </w:r>
      <w:r w:rsidR="00170AE2">
        <w:rPr>
          <w:sz w:val="22"/>
          <w:szCs w:val="22"/>
          <w:lang w:eastAsia="ar-SA"/>
        </w:rPr>
        <w:t xml:space="preserve">pisemną </w:t>
      </w:r>
      <w:r w:rsidRPr="00D150AE">
        <w:rPr>
          <w:sz w:val="22"/>
          <w:szCs w:val="22"/>
          <w:lang w:eastAsia="ar-SA"/>
        </w:rPr>
        <w:t>zgodą Zamawiającego.</w:t>
      </w:r>
    </w:p>
    <w:p w14:paraId="12866730" w14:textId="77777777" w:rsidR="00461215" w:rsidRPr="00D150AE" w:rsidRDefault="00461215" w:rsidP="00D150AE">
      <w:pPr>
        <w:suppressAutoHyphens/>
        <w:jc w:val="center"/>
        <w:rPr>
          <w:rFonts w:eastAsia="Arial"/>
          <w:kern w:val="2"/>
          <w:sz w:val="22"/>
          <w:szCs w:val="22"/>
          <w:lang w:eastAsia="ar-SA"/>
        </w:rPr>
      </w:pPr>
      <w:r w:rsidRPr="00D150AE">
        <w:rPr>
          <w:rFonts w:eastAsia="Arial"/>
          <w:kern w:val="2"/>
          <w:sz w:val="22"/>
          <w:szCs w:val="22"/>
          <w:lang w:eastAsia="ar-SA"/>
        </w:rPr>
        <w:t xml:space="preserve"> § 3</w:t>
      </w:r>
    </w:p>
    <w:p w14:paraId="49314E6A" w14:textId="002AE8A9" w:rsidR="00461215" w:rsidRPr="00D150AE" w:rsidRDefault="00461215" w:rsidP="00D150AE">
      <w:pPr>
        <w:jc w:val="both"/>
        <w:rPr>
          <w:rFonts w:eastAsia="Calibri"/>
          <w:sz w:val="22"/>
          <w:szCs w:val="22"/>
          <w:lang w:eastAsia="en-US"/>
        </w:rPr>
      </w:pPr>
      <w:r w:rsidRPr="00D150AE">
        <w:rPr>
          <w:rFonts w:eastAsia="Calibri"/>
          <w:sz w:val="22"/>
          <w:szCs w:val="22"/>
          <w:lang w:eastAsia="en-US"/>
        </w:rPr>
        <w:t>Rozliczenie za sprzedaż i dostarczanie przedmiotu zamówienia odbywać będzie się każdorazowo po dostarczeniu przedmiotu zamówienia, w formie bezgotówkowej, przelewem, na konto Wykonawcy podane w wystawionej fakturze / rachunku, w ciągu 30 dni</w:t>
      </w:r>
      <w:r w:rsidRPr="00D150AE">
        <w:rPr>
          <w:rFonts w:eastAsia="Calibri"/>
          <w:i/>
          <w:iCs/>
          <w:sz w:val="22"/>
          <w:szCs w:val="22"/>
          <w:lang w:eastAsia="en-US"/>
        </w:rPr>
        <w:t xml:space="preserve"> </w:t>
      </w:r>
      <w:r w:rsidRPr="00D150AE">
        <w:rPr>
          <w:rFonts w:eastAsia="Calibri"/>
          <w:sz w:val="22"/>
          <w:szCs w:val="22"/>
          <w:lang w:eastAsia="en-US"/>
        </w:rPr>
        <w:t>od daty otrzymania faktury / rachunku przez Zamawiającego.</w:t>
      </w:r>
    </w:p>
    <w:p w14:paraId="53AFDC99" w14:textId="2DBE6B3C" w:rsidR="00B77966" w:rsidRDefault="00B77966" w:rsidP="00D150AE">
      <w:pPr>
        <w:jc w:val="center"/>
        <w:rPr>
          <w:rFonts w:eastAsia="Calibri"/>
          <w:sz w:val="22"/>
          <w:szCs w:val="22"/>
          <w:lang w:eastAsia="en-US"/>
        </w:rPr>
      </w:pPr>
    </w:p>
    <w:p w14:paraId="7E4A9B87" w14:textId="77777777" w:rsidR="00856C5B" w:rsidRDefault="00856C5B" w:rsidP="00D150AE">
      <w:pPr>
        <w:jc w:val="center"/>
        <w:rPr>
          <w:rFonts w:eastAsia="Calibri"/>
          <w:sz w:val="22"/>
          <w:szCs w:val="22"/>
          <w:lang w:eastAsia="en-US"/>
        </w:rPr>
      </w:pPr>
    </w:p>
    <w:p w14:paraId="481B36FB" w14:textId="77777777" w:rsidR="00856C5B" w:rsidRDefault="00856C5B" w:rsidP="00D150AE">
      <w:pPr>
        <w:jc w:val="center"/>
        <w:rPr>
          <w:rFonts w:eastAsia="Calibri"/>
          <w:sz w:val="22"/>
          <w:szCs w:val="22"/>
          <w:lang w:eastAsia="en-US"/>
        </w:rPr>
      </w:pPr>
    </w:p>
    <w:p w14:paraId="039A1845" w14:textId="0F3D921E" w:rsidR="00461215" w:rsidRPr="00D150AE" w:rsidRDefault="00461215" w:rsidP="00D150AE">
      <w:pPr>
        <w:jc w:val="center"/>
        <w:rPr>
          <w:rFonts w:eastAsia="Calibri"/>
          <w:sz w:val="22"/>
          <w:szCs w:val="22"/>
          <w:lang w:eastAsia="en-US"/>
        </w:rPr>
      </w:pPr>
      <w:r w:rsidRPr="00D150AE">
        <w:rPr>
          <w:rFonts w:eastAsia="Calibri"/>
          <w:sz w:val="22"/>
          <w:szCs w:val="22"/>
          <w:lang w:eastAsia="en-US"/>
        </w:rPr>
        <w:lastRenderedPageBreak/>
        <w:t>§ 4</w:t>
      </w:r>
    </w:p>
    <w:p w14:paraId="49A1C7C9" w14:textId="4E3ABABD" w:rsidR="00461215" w:rsidRPr="00D150AE" w:rsidRDefault="00461215" w:rsidP="00DF1E18">
      <w:pPr>
        <w:numPr>
          <w:ilvl w:val="0"/>
          <w:numId w:val="5"/>
        </w:numPr>
        <w:tabs>
          <w:tab w:val="clear" w:pos="360"/>
          <w:tab w:val="num" w:pos="284"/>
          <w:tab w:val="left" w:pos="1800"/>
        </w:tabs>
        <w:suppressAutoHyphens/>
        <w:ind w:left="284" w:hanging="284"/>
        <w:jc w:val="both"/>
        <w:rPr>
          <w:sz w:val="22"/>
          <w:szCs w:val="22"/>
          <w:lang w:eastAsia="ar-SA"/>
        </w:rPr>
      </w:pPr>
      <w:r w:rsidRPr="00D150AE">
        <w:rPr>
          <w:sz w:val="22"/>
          <w:szCs w:val="22"/>
          <w:lang w:eastAsia="ar-SA"/>
        </w:rPr>
        <w:t xml:space="preserve">Wykonawca zobowiązuje się dostarczać przedmiot zamówienia do Zamawiającego w terminie nie dłuższym niż </w:t>
      </w:r>
      <w:r w:rsidR="003757B1">
        <w:rPr>
          <w:sz w:val="22"/>
          <w:szCs w:val="22"/>
          <w:lang w:eastAsia="ar-SA"/>
        </w:rPr>
        <w:t>……………………….</w:t>
      </w:r>
      <w:r w:rsidRPr="00D150AE">
        <w:rPr>
          <w:sz w:val="22"/>
          <w:szCs w:val="22"/>
          <w:lang w:eastAsia="ar-SA"/>
        </w:rPr>
        <w:t xml:space="preserve"> dni od zgłoszonego przez Zamawiającego zapotrzebowania.</w:t>
      </w:r>
    </w:p>
    <w:p w14:paraId="5E7A571D" w14:textId="172B236B" w:rsidR="00461215" w:rsidRPr="00D150AE" w:rsidRDefault="00461215" w:rsidP="00DF1E18">
      <w:pPr>
        <w:numPr>
          <w:ilvl w:val="0"/>
          <w:numId w:val="5"/>
        </w:numPr>
        <w:tabs>
          <w:tab w:val="clear" w:pos="360"/>
          <w:tab w:val="num" w:pos="284"/>
        </w:tabs>
        <w:suppressAutoHyphens/>
        <w:ind w:left="284" w:hanging="284"/>
        <w:jc w:val="both"/>
        <w:rPr>
          <w:sz w:val="22"/>
          <w:szCs w:val="22"/>
          <w:lang w:eastAsia="ar-SA"/>
        </w:rPr>
      </w:pPr>
      <w:r w:rsidRPr="00D150AE">
        <w:rPr>
          <w:sz w:val="22"/>
          <w:szCs w:val="22"/>
          <w:lang w:eastAsia="ar-SA"/>
        </w:rPr>
        <w:t>Każdą dostarczoną partię artykułów spożywczych Zamawiający sprawdzi pod względem kompletności i zgodności z zapotrzebowaniem, jak również jakości i świeżości, w obecności przedstawiciela Wykonawcy. W przypadku stwierdzenia jakichkolwiek niezgodności, Zamawiający natychmiast zwróci przedstawicielowi Wykonawcy</w:t>
      </w:r>
      <w:r w:rsidR="00396D63">
        <w:rPr>
          <w:sz w:val="22"/>
          <w:szCs w:val="22"/>
          <w:lang w:eastAsia="ar-SA"/>
        </w:rPr>
        <w:t xml:space="preserve"> </w:t>
      </w:r>
      <w:r w:rsidRPr="00D150AE">
        <w:rPr>
          <w:sz w:val="22"/>
          <w:szCs w:val="22"/>
          <w:lang w:eastAsia="ar-SA"/>
        </w:rPr>
        <w:t xml:space="preserve">zakwestionowane produkty, zaś Wykonawca dokona uzupełnienia zapotrzebowania Zamawiającego nie później niż w ciągu 2 godzin. </w:t>
      </w:r>
    </w:p>
    <w:p w14:paraId="166CDF5C" w14:textId="760833CC" w:rsidR="00461215" w:rsidRPr="00D150AE" w:rsidRDefault="00461215" w:rsidP="00DF1E18">
      <w:pPr>
        <w:numPr>
          <w:ilvl w:val="0"/>
          <w:numId w:val="5"/>
        </w:numPr>
        <w:tabs>
          <w:tab w:val="clear" w:pos="360"/>
          <w:tab w:val="num" w:pos="284"/>
        </w:tabs>
        <w:suppressAutoHyphens/>
        <w:ind w:left="284" w:hanging="284"/>
        <w:jc w:val="both"/>
        <w:rPr>
          <w:sz w:val="22"/>
          <w:szCs w:val="22"/>
          <w:lang w:eastAsia="ar-SA"/>
        </w:rPr>
      </w:pPr>
      <w:r w:rsidRPr="00D150AE">
        <w:rPr>
          <w:sz w:val="22"/>
          <w:szCs w:val="22"/>
          <w:lang w:eastAsia="ar-SA"/>
        </w:rPr>
        <w:t>W przypadku niedotrzymania terminów określonych w ust. 1 lub 2 mają zastosowanie zapisy §5 ust. 2 umowy.</w:t>
      </w:r>
    </w:p>
    <w:p w14:paraId="0C237AD0" w14:textId="77777777" w:rsidR="00A95C82" w:rsidRDefault="00A95C82" w:rsidP="00D150AE">
      <w:pPr>
        <w:jc w:val="center"/>
        <w:rPr>
          <w:rFonts w:eastAsia="Calibri"/>
          <w:sz w:val="22"/>
          <w:szCs w:val="22"/>
          <w:lang w:eastAsia="en-US"/>
        </w:rPr>
      </w:pPr>
    </w:p>
    <w:p w14:paraId="69C18E82" w14:textId="00B3C89A" w:rsidR="00461215" w:rsidRPr="00D150AE" w:rsidRDefault="00461215" w:rsidP="00D150AE">
      <w:pPr>
        <w:jc w:val="center"/>
        <w:rPr>
          <w:rFonts w:eastAsia="Calibri"/>
          <w:sz w:val="22"/>
          <w:szCs w:val="22"/>
          <w:lang w:eastAsia="en-US"/>
        </w:rPr>
      </w:pPr>
      <w:r w:rsidRPr="00D150AE">
        <w:rPr>
          <w:rFonts w:eastAsia="Calibri"/>
          <w:sz w:val="22"/>
          <w:szCs w:val="22"/>
          <w:lang w:eastAsia="en-US"/>
        </w:rPr>
        <w:t>§ 5</w:t>
      </w:r>
    </w:p>
    <w:p w14:paraId="4184F302" w14:textId="77777777" w:rsidR="00461215" w:rsidRPr="00D150AE" w:rsidRDefault="00461215" w:rsidP="00DF1E18">
      <w:pPr>
        <w:numPr>
          <w:ilvl w:val="0"/>
          <w:numId w:val="6"/>
        </w:numPr>
        <w:tabs>
          <w:tab w:val="clear" w:pos="720"/>
          <w:tab w:val="left" w:pos="426"/>
          <w:tab w:val="center" w:pos="4536"/>
          <w:tab w:val="right" w:pos="9072"/>
        </w:tabs>
        <w:suppressAutoHyphens/>
        <w:ind w:left="284" w:hanging="284"/>
        <w:jc w:val="both"/>
        <w:rPr>
          <w:rFonts w:eastAsia="Calibri"/>
          <w:sz w:val="22"/>
          <w:szCs w:val="22"/>
          <w:lang w:eastAsia="en-US"/>
        </w:rPr>
      </w:pPr>
      <w:r w:rsidRPr="00D150AE">
        <w:rPr>
          <w:rFonts w:eastAsia="Calibri"/>
          <w:sz w:val="22"/>
          <w:szCs w:val="22"/>
          <w:lang w:eastAsia="en-US"/>
        </w:rPr>
        <w:t>Strony postanawiają, że obowiązującą formą odszkodowania za niewykonanie lub nienależyte wykonanie umowy są kary umowne.</w:t>
      </w:r>
    </w:p>
    <w:p w14:paraId="246B6F24" w14:textId="358271D7" w:rsidR="00461215" w:rsidRPr="00D150AE" w:rsidRDefault="00461215" w:rsidP="00DF1E18">
      <w:pPr>
        <w:numPr>
          <w:ilvl w:val="0"/>
          <w:numId w:val="6"/>
        </w:numPr>
        <w:tabs>
          <w:tab w:val="clear" w:pos="720"/>
          <w:tab w:val="left" w:pos="426"/>
          <w:tab w:val="center" w:pos="4536"/>
          <w:tab w:val="right" w:pos="9072"/>
        </w:tabs>
        <w:suppressAutoHyphens/>
        <w:ind w:left="284" w:hanging="284"/>
        <w:jc w:val="both"/>
        <w:rPr>
          <w:rFonts w:eastAsia="Calibri"/>
          <w:sz w:val="22"/>
          <w:szCs w:val="22"/>
          <w:lang w:eastAsia="en-US"/>
        </w:rPr>
      </w:pPr>
      <w:r w:rsidRPr="00D150AE">
        <w:rPr>
          <w:rFonts w:eastAsia="Calibri"/>
          <w:sz w:val="22"/>
          <w:szCs w:val="22"/>
          <w:lang w:eastAsia="en-US"/>
        </w:rPr>
        <w:t>W przypadku nieterminowego zrealizowania zapotrzebowania Zamawiającego, tj. po terminie wskazanym w §4 ust.</w:t>
      </w:r>
      <w:r w:rsidR="00A95C82">
        <w:rPr>
          <w:rFonts w:eastAsia="Calibri"/>
          <w:sz w:val="22"/>
          <w:szCs w:val="22"/>
          <w:lang w:eastAsia="en-US"/>
        </w:rPr>
        <w:t xml:space="preserve"> </w:t>
      </w:r>
      <w:r w:rsidRPr="00D150AE">
        <w:rPr>
          <w:rFonts w:eastAsia="Calibri"/>
          <w:sz w:val="22"/>
          <w:szCs w:val="22"/>
          <w:lang w:eastAsia="en-US"/>
        </w:rPr>
        <w:t>1 lub 2, Wykonawca zapłaci Zamawiającemu karę umowną – w wysokości 2% wynagrodzenia należnego za zgłoszone zapotrzebowanie, za każdy dzień/godzinę zwłoki.</w:t>
      </w:r>
    </w:p>
    <w:p w14:paraId="489382A2" w14:textId="482ADB66" w:rsidR="00461215" w:rsidRPr="00D150AE" w:rsidRDefault="00461215" w:rsidP="00DF1E18">
      <w:pPr>
        <w:numPr>
          <w:ilvl w:val="0"/>
          <w:numId w:val="6"/>
        </w:numPr>
        <w:tabs>
          <w:tab w:val="clear" w:pos="720"/>
          <w:tab w:val="left" w:pos="426"/>
          <w:tab w:val="center" w:pos="4536"/>
          <w:tab w:val="right" w:pos="9072"/>
        </w:tabs>
        <w:suppressAutoHyphens/>
        <w:ind w:left="284" w:hanging="284"/>
        <w:jc w:val="both"/>
        <w:rPr>
          <w:rFonts w:eastAsia="Calibri"/>
          <w:b/>
          <w:sz w:val="22"/>
          <w:szCs w:val="22"/>
          <w:lang w:eastAsia="en-US"/>
        </w:rPr>
      </w:pPr>
      <w:r w:rsidRPr="00D150AE">
        <w:rPr>
          <w:rFonts w:eastAsia="Calibri"/>
          <w:sz w:val="22"/>
          <w:szCs w:val="22"/>
          <w:lang w:eastAsia="en-US"/>
        </w:rPr>
        <w:t>W przypadku odstąpienia od umowy przez Wykonawcę lub przez Zamawiającego z przyczyn zależnych od Wykonawcy, jeśli Wykonawca nie wykona przedmiotu zamówienia w terminie wskazanym w §7, Wykonawca zobowiązuje się do zapłaty kary umownej w wysokości 10% maksymalnej wartości zamówienia brutto określonego w §2 ust. 3 Umowy. Termin określony w §7 jest terminem, w którym strony mogą odstąpić od umowy.</w:t>
      </w:r>
    </w:p>
    <w:p w14:paraId="5E07506D" w14:textId="77777777" w:rsidR="00461215" w:rsidRPr="00D150AE" w:rsidRDefault="00461215" w:rsidP="00DF1E18">
      <w:pPr>
        <w:numPr>
          <w:ilvl w:val="0"/>
          <w:numId w:val="6"/>
        </w:numPr>
        <w:tabs>
          <w:tab w:val="clear" w:pos="720"/>
          <w:tab w:val="left" w:pos="426"/>
          <w:tab w:val="center" w:pos="4536"/>
          <w:tab w:val="right" w:pos="9072"/>
        </w:tabs>
        <w:suppressAutoHyphens/>
        <w:ind w:left="284" w:hanging="284"/>
        <w:jc w:val="both"/>
        <w:rPr>
          <w:rFonts w:eastAsia="Calibri"/>
          <w:b/>
          <w:sz w:val="22"/>
          <w:szCs w:val="22"/>
          <w:lang w:eastAsia="en-US"/>
        </w:rPr>
      </w:pPr>
      <w:r w:rsidRPr="00D150AE">
        <w:rPr>
          <w:rFonts w:eastAsia="Calibri"/>
          <w:sz w:val="22"/>
          <w:szCs w:val="22"/>
          <w:lang w:eastAsia="en-US"/>
        </w:rPr>
        <w:t>Wykonawca wyraża zgodę na potrącenie kar umownych z wynagrodzenia umownego określonego w fakturze / rachunku za wykonanie przedmiotu zamówienia.</w:t>
      </w:r>
    </w:p>
    <w:p w14:paraId="3C3A8536" w14:textId="77777777" w:rsidR="00936A77" w:rsidRDefault="00936A77" w:rsidP="00D150AE">
      <w:pPr>
        <w:jc w:val="center"/>
        <w:rPr>
          <w:rFonts w:eastAsia="Calibri"/>
          <w:sz w:val="22"/>
          <w:szCs w:val="22"/>
          <w:lang w:eastAsia="en-US"/>
        </w:rPr>
      </w:pPr>
    </w:p>
    <w:p w14:paraId="59A53BB0" w14:textId="4A230318" w:rsidR="00461215" w:rsidRPr="00D150AE" w:rsidRDefault="00461215" w:rsidP="00D150AE">
      <w:pPr>
        <w:jc w:val="center"/>
        <w:rPr>
          <w:rFonts w:eastAsia="Calibri"/>
          <w:sz w:val="22"/>
          <w:szCs w:val="22"/>
          <w:lang w:eastAsia="en-US"/>
        </w:rPr>
      </w:pPr>
      <w:r w:rsidRPr="00D150AE">
        <w:rPr>
          <w:rFonts w:eastAsia="Calibri"/>
          <w:sz w:val="22"/>
          <w:szCs w:val="22"/>
          <w:lang w:eastAsia="en-US"/>
        </w:rPr>
        <w:t>§ 6</w:t>
      </w:r>
    </w:p>
    <w:p w14:paraId="32EFC3D4" w14:textId="77777777" w:rsidR="00461215" w:rsidRPr="00D150AE" w:rsidRDefault="00461215" w:rsidP="00DF1E18">
      <w:pPr>
        <w:numPr>
          <w:ilvl w:val="0"/>
          <w:numId w:val="7"/>
        </w:numPr>
        <w:tabs>
          <w:tab w:val="clear" w:pos="720"/>
        </w:tabs>
        <w:suppressAutoHyphens/>
        <w:ind w:left="284" w:hanging="284"/>
        <w:jc w:val="both"/>
        <w:rPr>
          <w:rFonts w:eastAsia="Calibri"/>
          <w:sz w:val="22"/>
          <w:szCs w:val="22"/>
          <w:lang w:eastAsia="en-US"/>
        </w:rPr>
      </w:pPr>
      <w:r w:rsidRPr="00D150AE">
        <w:rPr>
          <w:rFonts w:eastAsia="Calibri"/>
          <w:sz w:val="22"/>
          <w:szCs w:val="22"/>
          <w:lang w:eastAsia="en-US"/>
        </w:rPr>
        <w:t>Ilości artykułów spożywczych określone w załączonej ofercie są ilościami maksymalnymi i Zamawiający może zmniejszyć zamówioną ilość do swoich rzeczywistych potrzeb.</w:t>
      </w:r>
    </w:p>
    <w:p w14:paraId="33385D47" w14:textId="59BE5679" w:rsidR="00461215" w:rsidRPr="00D150AE" w:rsidRDefault="00461215" w:rsidP="00DF1E18">
      <w:pPr>
        <w:numPr>
          <w:ilvl w:val="0"/>
          <w:numId w:val="7"/>
        </w:numPr>
        <w:tabs>
          <w:tab w:val="clear" w:pos="720"/>
          <w:tab w:val="num" w:pos="284"/>
        </w:tabs>
        <w:suppressAutoHyphens/>
        <w:ind w:left="284" w:hanging="284"/>
        <w:jc w:val="both"/>
        <w:rPr>
          <w:rFonts w:eastAsia="Calibri"/>
          <w:sz w:val="22"/>
          <w:szCs w:val="22"/>
          <w:lang w:eastAsia="en-US"/>
        </w:rPr>
      </w:pPr>
      <w:r w:rsidRPr="00D150AE">
        <w:rPr>
          <w:rFonts w:eastAsia="Calibri"/>
          <w:sz w:val="22"/>
          <w:szCs w:val="22"/>
          <w:lang w:eastAsia="en-US"/>
        </w:rPr>
        <w:t>W przypadku wskazanym w §6 ust. 1 Wykonawcy nie przysługuje roszczenie odszkodowawcze w stosunku do Zamawiającego.</w:t>
      </w:r>
    </w:p>
    <w:p w14:paraId="145F4EA7" w14:textId="77777777" w:rsidR="00461215" w:rsidRPr="00D150AE" w:rsidRDefault="00461215" w:rsidP="00D150AE">
      <w:pPr>
        <w:jc w:val="center"/>
        <w:rPr>
          <w:rFonts w:eastAsia="Calibri"/>
          <w:sz w:val="22"/>
          <w:szCs w:val="22"/>
          <w:lang w:eastAsia="en-US"/>
        </w:rPr>
      </w:pPr>
      <w:r w:rsidRPr="00D150AE">
        <w:rPr>
          <w:rFonts w:eastAsia="Calibri"/>
          <w:sz w:val="22"/>
          <w:szCs w:val="22"/>
          <w:lang w:eastAsia="en-US"/>
        </w:rPr>
        <w:t>§ 7</w:t>
      </w:r>
    </w:p>
    <w:p w14:paraId="275918B0" w14:textId="24FDF99C" w:rsidR="00461215" w:rsidRPr="00D150AE" w:rsidRDefault="00461215" w:rsidP="00D150AE">
      <w:pPr>
        <w:jc w:val="both"/>
        <w:rPr>
          <w:rFonts w:eastAsia="Calibri"/>
          <w:b/>
          <w:sz w:val="22"/>
          <w:szCs w:val="22"/>
          <w:lang w:eastAsia="en-US"/>
        </w:rPr>
      </w:pPr>
      <w:r w:rsidRPr="00D150AE">
        <w:rPr>
          <w:rFonts w:eastAsia="Calibri"/>
          <w:bCs/>
          <w:sz w:val="22"/>
          <w:szCs w:val="22"/>
          <w:lang w:eastAsia="en-US"/>
        </w:rPr>
        <w:t xml:space="preserve">Wykonawca </w:t>
      </w:r>
      <w:r w:rsidRPr="00D150AE">
        <w:rPr>
          <w:rFonts w:eastAsia="Calibri"/>
          <w:sz w:val="22"/>
          <w:szCs w:val="22"/>
          <w:lang w:eastAsia="en-US"/>
        </w:rPr>
        <w:t>zobowiązuje się realizować dostawę artykułów spożywczych</w:t>
      </w:r>
      <w:r w:rsidRPr="00D150AE">
        <w:rPr>
          <w:rFonts w:eastAsia="Calibri"/>
          <w:iCs/>
          <w:sz w:val="22"/>
          <w:szCs w:val="22"/>
          <w:lang w:eastAsia="en-US"/>
        </w:rPr>
        <w:t xml:space="preserve"> </w:t>
      </w:r>
      <w:r w:rsidRPr="00D150AE">
        <w:rPr>
          <w:rFonts w:eastAsia="Calibri"/>
          <w:sz w:val="22"/>
          <w:szCs w:val="22"/>
          <w:lang w:eastAsia="en-US"/>
        </w:rPr>
        <w:t>sukcesywnie, od dnia zawarcia umowy do</w:t>
      </w:r>
      <w:r w:rsidR="00332145">
        <w:rPr>
          <w:rFonts w:eastAsia="Calibri"/>
          <w:sz w:val="22"/>
          <w:szCs w:val="22"/>
          <w:lang w:eastAsia="en-US"/>
        </w:rPr>
        <w:t xml:space="preserve"> </w:t>
      </w:r>
      <w:r w:rsidR="00170AE2">
        <w:rPr>
          <w:rFonts w:eastAsia="Calibri"/>
          <w:sz w:val="22"/>
          <w:szCs w:val="22"/>
          <w:lang w:eastAsia="en-US"/>
        </w:rPr>
        <w:t>30.12.2022 r.</w:t>
      </w:r>
    </w:p>
    <w:p w14:paraId="2014DE5F" w14:textId="77777777" w:rsidR="00461215" w:rsidRPr="00D150AE" w:rsidRDefault="00461215" w:rsidP="00D150AE">
      <w:pPr>
        <w:jc w:val="center"/>
        <w:rPr>
          <w:rFonts w:eastAsia="Calibri"/>
          <w:sz w:val="22"/>
          <w:szCs w:val="22"/>
          <w:lang w:eastAsia="en-US"/>
        </w:rPr>
      </w:pPr>
      <w:r w:rsidRPr="00D150AE">
        <w:rPr>
          <w:rFonts w:eastAsia="Calibri"/>
          <w:sz w:val="22"/>
          <w:szCs w:val="22"/>
          <w:lang w:eastAsia="en-US"/>
        </w:rPr>
        <w:t>§ 8</w:t>
      </w:r>
    </w:p>
    <w:p w14:paraId="5BA3B275" w14:textId="77777777" w:rsidR="00461215" w:rsidRPr="00D150AE" w:rsidRDefault="00461215" w:rsidP="00675FE5">
      <w:pPr>
        <w:numPr>
          <w:ilvl w:val="0"/>
          <w:numId w:val="8"/>
        </w:numPr>
        <w:tabs>
          <w:tab w:val="clear" w:pos="360"/>
          <w:tab w:val="num" w:pos="284"/>
          <w:tab w:val="left" w:pos="1800"/>
        </w:tabs>
        <w:suppressAutoHyphens/>
        <w:ind w:left="284" w:hanging="284"/>
        <w:jc w:val="both"/>
        <w:rPr>
          <w:rFonts w:eastAsia="Calibri"/>
          <w:sz w:val="22"/>
          <w:szCs w:val="22"/>
          <w:lang w:eastAsia="en-US"/>
        </w:rPr>
      </w:pPr>
      <w:r w:rsidRPr="00D150AE">
        <w:rPr>
          <w:rFonts w:eastAsia="Calibri"/>
          <w:sz w:val="22"/>
          <w:szCs w:val="22"/>
          <w:lang w:eastAsia="en-US"/>
        </w:rPr>
        <w:t xml:space="preserve">Zamawiający może odstąpić od umowy z przyczyn od niego niezależnych. </w:t>
      </w:r>
    </w:p>
    <w:p w14:paraId="32022B70" w14:textId="77777777" w:rsidR="00461215" w:rsidRPr="00D150AE" w:rsidRDefault="00461215" w:rsidP="00675FE5">
      <w:pPr>
        <w:numPr>
          <w:ilvl w:val="0"/>
          <w:numId w:val="8"/>
        </w:numPr>
        <w:tabs>
          <w:tab w:val="clear" w:pos="360"/>
          <w:tab w:val="num" w:pos="284"/>
          <w:tab w:val="left" w:pos="1800"/>
        </w:tabs>
        <w:suppressAutoHyphens/>
        <w:ind w:left="284" w:hanging="284"/>
        <w:jc w:val="both"/>
        <w:rPr>
          <w:rFonts w:eastAsia="Calibri"/>
          <w:sz w:val="22"/>
          <w:szCs w:val="22"/>
          <w:lang w:eastAsia="en-US"/>
        </w:rPr>
      </w:pPr>
      <w:r w:rsidRPr="00D150AE">
        <w:rPr>
          <w:rFonts w:eastAsia="Calibri"/>
          <w:sz w:val="22"/>
          <w:szCs w:val="22"/>
          <w:lang w:eastAsia="en-US"/>
        </w:rPr>
        <w:t>W przypadku określonym w ust. 1, Wykonawcy nie przysługuje roszczenie odszkodowawcze w stosunku do Zamawiającego.</w:t>
      </w:r>
    </w:p>
    <w:p w14:paraId="184947F9" w14:textId="77777777" w:rsidR="00461215" w:rsidRPr="00D150AE" w:rsidRDefault="00461215" w:rsidP="0017707C">
      <w:pPr>
        <w:tabs>
          <w:tab w:val="left" w:pos="1800"/>
        </w:tabs>
        <w:jc w:val="center"/>
        <w:rPr>
          <w:rFonts w:eastAsia="Calibri"/>
          <w:sz w:val="22"/>
          <w:szCs w:val="22"/>
          <w:lang w:eastAsia="en-US"/>
        </w:rPr>
      </w:pPr>
      <w:r w:rsidRPr="00D150AE">
        <w:rPr>
          <w:rFonts w:eastAsia="Calibri"/>
          <w:sz w:val="22"/>
          <w:szCs w:val="22"/>
          <w:lang w:eastAsia="en-US"/>
        </w:rPr>
        <w:t>§ 9</w:t>
      </w:r>
    </w:p>
    <w:p w14:paraId="4E5ADE98" w14:textId="77777777" w:rsidR="00461215" w:rsidRPr="00D150AE" w:rsidRDefault="00461215" w:rsidP="00D150AE">
      <w:pPr>
        <w:numPr>
          <w:ilvl w:val="0"/>
          <w:numId w:val="9"/>
        </w:numPr>
        <w:ind w:left="284" w:hanging="284"/>
        <w:jc w:val="both"/>
        <w:rPr>
          <w:rFonts w:eastAsia="Calibri"/>
          <w:sz w:val="22"/>
          <w:szCs w:val="22"/>
          <w:lang w:eastAsia="en-US"/>
        </w:rPr>
      </w:pPr>
      <w:r w:rsidRPr="00D150AE">
        <w:rPr>
          <w:rFonts w:eastAsia="Calibri"/>
          <w:sz w:val="22"/>
          <w:szCs w:val="22"/>
          <w:lang w:eastAsia="en-US"/>
        </w:rPr>
        <w:t>Strony oświadczają, iż wszelką korespondencję związaną z realizacją niniejszej umowy należy kierować na adresy ich siedzib podane w preambule umowy.</w:t>
      </w:r>
    </w:p>
    <w:p w14:paraId="0F1A3D78" w14:textId="77777777" w:rsidR="00461215" w:rsidRPr="00D150AE" w:rsidRDefault="00461215" w:rsidP="00D150AE">
      <w:pPr>
        <w:numPr>
          <w:ilvl w:val="0"/>
          <w:numId w:val="9"/>
        </w:numPr>
        <w:ind w:left="284" w:hanging="284"/>
        <w:jc w:val="both"/>
        <w:rPr>
          <w:rFonts w:eastAsia="Calibri"/>
          <w:sz w:val="22"/>
          <w:szCs w:val="22"/>
          <w:lang w:eastAsia="en-US"/>
        </w:rPr>
      </w:pPr>
      <w:r w:rsidRPr="00D150AE">
        <w:rPr>
          <w:rFonts w:eastAsia="Calibri"/>
          <w:sz w:val="22"/>
          <w:szCs w:val="22"/>
          <w:lang w:eastAsia="en-US"/>
        </w:rPr>
        <w:t>Strony zobowiązują się do wzajemnego powiadamiania o zmianie adresu pod rygorem uznania doręczenia pod wskazane w umowie adresy za skuteczne.</w:t>
      </w:r>
    </w:p>
    <w:p w14:paraId="7CB4ECAC" w14:textId="77777777" w:rsidR="00461215" w:rsidRPr="00D150AE" w:rsidRDefault="00461215" w:rsidP="0017707C">
      <w:pPr>
        <w:jc w:val="center"/>
        <w:rPr>
          <w:rFonts w:eastAsia="Calibri"/>
          <w:sz w:val="22"/>
          <w:szCs w:val="22"/>
          <w:lang w:eastAsia="en-US"/>
        </w:rPr>
      </w:pPr>
      <w:r w:rsidRPr="00D150AE">
        <w:rPr>
          <w:rFonts w:eastAsia="Calibri"/>
          <w:sz w:val="22"/>
          <w:szCs w:val="22"/>
          <w:lang w:eastAsia="en-US"/>
        </w:rPr>
        <w:t>§ 10</w:t>
      </w:r>
    </w:p>
    <w:p w14:paraId="4E635D3A" w14:textId="05F687EB" w:rsidR="002708ED" w:rsidRPr="002708ED" w:rsidRDefault="002708ED" w:rsidP="002708ED">
      <w:pPr>
        <w:pStyle w:val="Akapitzlist"/>
        <w:widowControl w:val="0"/>
        <w:numPr>
          <w:ilvl w:val="3"/>
          <w:numId w:val="9"/>
        </w:numPr>
        <w:suppressAutoHyphens/>
        <w:ind w:left="284" w:hanging="284"/>
        <w:jc w:val="both"/>
        <w:outlineLvl w:val="0"/>
        <w:rPr>
          <w:b/>
          <w:sz w:val="22"/>
          <w:szCs w:val="22"/>
        </w:rPr>
      </w:pPr>
      <w:r w:rsidRPr="002708ED">
        <w:rPr>
          <w:rFonts w:eastAsia="Arial"/>
          <w:sz w:val="22"/>
          <w:szCs w:val="22"/>
        </w:rPr>
        <w:t xml:space="preserve">Zamawiający dopuszcza zmianę postanowień zawartej umowy, w tym zmianę terminu realizacji umowy, w następujących przypadkach: </w:t>
      </w:r>
    </w:p>
    <w:p w14:paraId="54FC618C" w14:textId="77777777" w:rsidR="002708ED" w:rsidRPr="00974067" w:rsidRDefault="002708ED" w:rsidP="002708ED">
      <w:pPr>
        <w:widowControl w:val="0"/>
        <w:numPr>
          <w:ilvl w:val="1"/>
          <w:numId w:val="16"/>
        </w:numPr>
        <w:suppressAutoHyphens/>
        <w:ind w:left="567"/>
        <w:jc w:val="both"/>
        <w:outlineLvl w:val="0"/>
        <w:rPr>
          <w:b/>
          <w:sz w:val="22"/>
          <w:szCs w:val="22"/>
        </w:rPr>
      </w:pPr>
      <w:r w:rsidRPr="00974067">
        <w:rPr>
          <w:sz w:val="22"/>
          <w:szCs w:val="22"/>
          <w:lang w:bidi="lo-LA"/>
        </w:rPr>
        <w:t>gdy konieczność wprowadzenia zmian będzie następstwem zmian wprowadzonych w umowach pomiędzy Zamawiającym a inną niż Wykonawca stroną, w szczególności Instytucją Zarządzającą, a także innymi instytucjami, które na podstawie przepisów prawa mogą wpływać na realizację zamówienia,</w:t>
      </w:r>
    </w:p>
    <w:p w14:paraId="71370BC7" w14:textId="77777777" w:rsidR="002708ED" w:rsidRPr="00974067" w:rsidRDefault="002708ED" w:rsidP="002708ED">
      <w:pPr>
        <w:widowControl w:val="0"/>
        <w:numPr>
          <w:ilvl w:val="1"/>
          <w:numId w:val="16"/>
        </w:numPr>
        <w:suppressAutoHyphens/>
        <w:ind w:left="567"/>
        <w:jc w:val="both"/>
        <w:outlineLvl w:val="0"/>
        <w:rPr>
          <w:b/>
          <w:sz w:val="22"/>
          <w:szCs w:val="22"/>
        </w:rPr>
      </w:pPr>
      <w:r w:rsidRPr="00974067">
        <w:rPr>
          <w:sz w:val="22"/>
          <w:szCs w:val="22"/>
          <w:lang w:bidi="lo-LA"/>
        </w:rPr>
        <w:t>gdy konieczność wprowadzenia zmian będzie następstwem zmian wytycznych dotyczących Programu Operacyjnego Województwa Łódzkiego lub wytycznych i zaleceń, Instytucji Zarządzającej, w szczególności w zakresie sprawozdawczości itp.,</w:t>
      </w:r>
    </w:p>
    <w:p w14:paraId="67CBBBEA" w14:textId="77777777" w:rsidR="002708ED" w:rsidRPr="00974067" w:rsidRDefault="002708ED" w:rsidP="002708ED">
      <w:pPr>
        <w:widowControl w:val="0"/>
        <w:numPr>
          <w:ilvl w:val="1"/>
          <w:numId w:val="16"/>
        </w:numPr>
        <w:suppressAutoHyphens/>
        <w:ind w:left="567"/>
        <w:jc w:val="both"/>
        <w:outlineLvl w:val="0"/>
        <w:rPr>
          <w:b/>
          <w:sz w:val="22"/>
          <w:szCs w:val="22"/>
        </w:rPr>
      </w:pPr>
      <w:r w:rsidRPr="00974067">
        <w:rPr>
          <w:sz w:val="22"/>
          <w:szCs w:val="22"/>
          <w:lang w:bidi="lo-LA"/>
        </w:rPr>
        <w:t>gdy konieczność wprowadzenia zmian będzie następstwem działania siły wyższej lub wystąpienia obiektywnych czynników niezależnych od Zamawiającego i Wykonawcy,</w:t>
      </w:r>
    </w:p>
    <w:p w14:paraId="0DF4EC22" w14:textId="77777777" w:rsidR="002708ED" w:rsidRPr="00974067" w:rsidRDefault="002708ED" w:rsidP="002708ED">
      <w:pPr>
        <w:widowControl w:val="0"/>
        <w:numPr>
          <w:ilvl w:val="1"/>
          <w:numId w:val="16"/>
        </w:numPr>
        <w:suppressAutoHyphens/>
        <w:ind w:left="567"/>
        <w:jc w:val="both"/>
        <w:outlineLvl w:val="0"/>
        <w:rPr>
          <w:b/>
          <w:sz w:val="22"/>
          <w:szCs w:val="22"/>
        </w:rPr>
      </w:pPr>
      <w:r w:rsidRPr="00974067">
        <w:rPr>
          <w:sz w:val="22"/>
          <w:szCs w:val="22"/>
          <w:lang w:bidi="lo-LA"/>
        </w:rPr>
        <w:t>gdy konieczność wprowadzenia zmian będzie korzystna dla Zamawiającego,</w:t>
      </w:r>
    </w:p>
    <w:p w14:paraId="08138BF4" w14:textId="77777777" w:rsidR="002708ED" w:rsidRPr="00974067" w:rsidRDefault="002708ED" w:rsidP="002708ED">
      <w:pPr>
        <w:widowControl w:val="0"/>
        <w:numPr>
          <w:ilvl w:val="1"/>
          <w:numId w:val="16"/>
        </w:numPr>
        <w:suppressAutoHyphens/>
        <w:ind w:left="567"/>
        <w:jc w:val="both"/>
        <w:outlineLvl w:val="0"/>
        <w:rPr>
          <w:b/>
          <w:sz w:val="22"/>
          <w:szCs w:val="22"/>
        </w:rPr>
      </w:pPr>
      <w:r w:rsidRPr="00974067">
        <w:rPr>
          <w:sz w:val="22"/>
          <w:szCs w:val="22"/>
        </w:rPr>
        <w:lastRenderedPageBreak/>
        <w:t>w przypadku wystąpienia awarii, siły wyższej np. klęski żywiołowe, konflikt zbrojny, zdarzenia związane z działaniem sił natury, ogłoszenia stanu epidemicznego, pandemii itp.</w:t>
      </w:r>
    </w:p>
    <w:p w14:paraId="70ECBA92" w14:textId="77777777" w:rsidR="002708ED" w:rsidRPr="00974067" w:rsidRDefault="002708ED" w:rsidP="002708ED">
      <w:pPr>
        <w:widowControl w:val="0"/>
        <w:numPr>
          <w:ilvl w:val="1"/>
          <w:numId w:val="16"/>
        </w:numPr>
        <w:suppressAutoHyphens/>
        <w:ind w:left="567"/>
        <w:jc w:val="both"/>
        <w:outlineLvl w:val="0"/>
        <w:rPr>
          <w:b/>
          <w:sz w:val="22"/>
          <w:szCs w:val="22"/>
        </w:rPr>
      </w:pPr>
      <w:r w:rsidRPr="00974067">
        <w:rPr>
          <w:rFonts w:eastAsia="Calibri"/>
          <w:sz w:val="22"/>
          <w:szCs w:val="22"/>
        </w:rPr>
        <w:t>Zamawiający dopuszcza zmianę Wykonawcy, któremu udzielił zamówienia. Wykonawcę dotychczasowego może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44BE7650" w14:textId="77777777" w:rsidR="002708ED" w:rsidRPr="00974067" w:rsidRDefault="002708ED" w:rsidP="002708ED">
      <w:pPr>
        <w:widowControl w:val="0"/>
        <w:numPr>
          <w:ilvl w:val="1"/>
          <w:numId w:val="16"/>
        </w:numPr>
        <w:suppressAutoHyphens/>
        <w:ind w:left="567"/>
        <w:jc w:val="both"/>
        <w:outlineLvl w:val="0"/>
        <w:rPr>
          <w:b/>
          <w:sz w:val="22"/>
          <w:szCs w:val="22"/>
        </w:rPr>
      </w:pPr>
      <w:r w:rsidRPr="00974067">
        <w:rPr>
          <w:sz w:val="22"/>
          <w:szCs w:val="22"/>
        </w:rPr>
        <w:t>Z powodu okoliczności zaistniałych po stronie Zamawiającego możliwe jest wydłużenia/skrócenie terminu wykonania zamówienia.</w:t>
      </w:r>
    </w:p>
    <w:p w14:paraId="59CDBDE4" w14:textId="77777777" w:rsidR="002708ED" w:rsidRPr="00974067" w:rsidRDefault="002708ED" w:rsidP="002708ED">
      <w:pPr>
        <w:widowControl w:val="0"/>
        <w:numPr>
          <w:ilvl w:val="1"/>
          <w:numId w:val="16"/>
        </w:numPr>
        <w:suppressAutoHyphens/>
        <w:ind w:left="567"/>
        <w:jc w:val="both"/>
        <w:outlineLvl w:val="0"/>
        <w:rPr>
          <w:b/>
          <w:sz w:val="22"/>
          <w:szCs w:val="22"/>
        </w:rPr>
      </w:pPr>
      <w:r w:rsidRPr="00974067">
        <w:rPr>
          <w:rFonts w:eastAsia="Arial"/>
          <w:sz w:val="22"/>
          <w:szCs w:val="22"/>
        </w:rPr>
        <w:t>w uzasadnionych przypadkach, gdy zajdzie konieczność wprowadzenia zmian wynikających z okoliczności, których nie można było przewidzieć w chwili zawarcia umowy,</w:t>
      </w:r>
    </w:p>
    <w:p w14:paraId="44FAC412" w14:textId="77777777" w:rsidR="002708ED" w:rsidRPr="00974067" w:rsidRDefault="002708ED" w:rsidP="002708ED">
      <w:pPr>
        <w:widowControl w:val="0"/>
        <w:numPr>
          <w:ilvl w:val="1"/>
          <w:numId w:val="16"/>
        </w:numPr>
        <w:suppressAutoHyphens/>
        <w:ind w:left="567"/>
        <w:jc w:val="both"/>
        <w:outlineLvl w:val="0"/>
        <w:rPr>
          <w:b/>
          <w:sz w:val="22"/>
          <w:szCs w:val="22"/>
        </w:rPr>
      </w:pPr>
      <w:r w:rsidRPr="00974067">
        <w:rPr>
          <w:rFonts w:eastAsia="Arial"/>
          <w:sz w:val="22"/>
          <w:szCs w:val="22"/>
        </w:rPr>
        <w:t>w przypadku, gdy zmiany postanowień zawartej umowy będą korzystne dla Zamawiającego, a zmiany wynikły w trakcie realizacji zamówienia,</w:t>
      </w:r>
    </w:p>
    <w:p w14:paraId="6340C41F" w14:textId="77777777" w:rsidR="002708ED" w:rsidRPr="00974067" w:rsidRDefault="002708ED" w:rsidP="002708ED">
      <w:pPr>
        <w:widowControl w:val="0"/>
        <w:numPr>
          <w:ilvl w:val="1"/>
          <w:numId w:val="16"/>
        </w:numPr>
        <w:suppressAutoHyphens/>
        <w:ind w:left="567"/>
        <w:jc w:val="both"/>
        <w:outlineLvl w:val="0"/>
        <w:rPr>
          <w:b/>
          <w:sz w:val="22"/>
          <w:szCs w:val="22"/>
        </w:rPr>
      </w:pPr>
      <w:r w:rsidRPr="00974067">
        <w:rPr>
          <w:rFonts w:eastAsia="Arial"/>
          <w:sz w:val="22"/>
          <w:szCs w:val="22"/>
        </w:rPr>
        <w:t>zmiany w sposobie dokonywania płatności, rozliczenia, itp.</w:t>
      </w:r>
    </w:p>
    <w:p w14:paraId="46B0D472" w14:textId="77777777" w:rsidR="002708ED" w:rsidRPr="00974067" w:rsidRDefault="002708ED" w:rsidP="002708ED">
      <w:pPr>
        <w:widowControl w:val="0"/>
        <w:numPr>
          <w:ilvl w:val="1"/>
          <w:numId w:val="16"/>
        </w:numPr>
        <w:suppressAutoHyphens/>
        <w:ind w:left="567"/>
        <w:jc w:val="both"/>
        <w:outlineLvl w:val="0"/>
        <w:rPr>
          <w:b/>
          <w:sz w:val="22"/>
          <w:szCs w:val="22"/>
        </w:rPr>
      </w:pPr>
      <w:r w:rsidRPr="00974067">
        <w:rPr>
          <w:rFonts w:eastAsia="Arial"/>
          <w:sz w:val="22"/>
          <w:szCs w:val="22"/>
        </w:rPr>
        <w:t>zmiany danych Wykonawcy np. zmiana adresu, konta bankowego, nr REGON, osób kontaktowych itp.</w:t>
      </w:r>
    </w:p>
    <w:p w14:paraId="08D2E492" w14:textId="77777777" w:rsidR="002708ED" w:rsidRPr="00974067" w:rsidRDefault="002708ED" w:rsidP="002708ED">
      <w:pPr>
        <w:widowControl w:val="0"/>
        <w:numPr>
          <w:ilvl w:val="1"/>
          <w:numId w:val="16"/>
        </w:numPr>
        <w:suppressAutoHyphens/>
        <w:ind w:left="567"/>
        <w:jc w:val="both"/>
        <w:outlineLvl w:val="0"/>
        <w:rPr>
          <w:b/>
          <w:sz w:val="22"/>
          <w:szCs w:val="22"/>
        </w:rPr>
      </w:pPr>
      <w:r w:rsidRPr="00974067">
        <w:rPr>
          <w:color w:val="000000"/>
          <w:sz w:val="22"/>
          <w:szCs w:val="22"/>
          <w:lang w:bidi="lo-LA"/>
        </w:rPr>
        <w:t>Strony dopuszczają zmianę wysokości wynagrodzenia należnego Wykonawcy, w przypadku zmiany stawki podatku od towarów i usług. Powyższa zmiana wymaga formy pisemnej w postaci aneksu do umowy.</w:t>
      </w:r>
    </w:p>
    <w:p w14:paraId="1D976FA3" w14:textId="77777777" w:rsidR="002708ED" w:rsidRPr="00974067" w:rsidRDefault="002708ED" w:rsidP="002708ED">
      <w:pPr>
        <w:widowControl w:val="0"/>
        <w:numPr>
          <w:ilvl w:val="1"/>
          <w:numId w:val="16"/>
        </w:numPr>
        <w:suppressAutoHyphens/>
        <w:ind w:left="567"/>
        <w:jc w:val="both"/>
        <w:outlineLvl w:val="0"/>
        <w:rPr>
          <w:b/>
          <w:sz w:val="22"/>
          <w:szCs w:val="22"/>
        </w:rPr>
      </w:pPr>
      <w:r w:rsidRPr="00974067">
        <w:rPr>
          <w:color w:val="000000"/>
          <w:sz w:val="22"/>
          <w:szCs w:val="22"/>
          <w:lang w:bidi="lo-LA"/>
        </w:rPr>
        <w:t xml:space="preserve">Strony dopuszczają zmianę wysokości wynagrodzenia należnego Wykonawcy, w przypadku zmiany </w:t>
      </w:r>
      <w:r w:rsidRPr="00974067">
        <w:rPr>
          <w:sz w:val="22"/>
          <w:szCs w:val="22"/>
        </w:rPr>
        <w:t xml:space="preserve">wysokości minimalnego wynagrodzenia za pracę ustalonego na podstawie ustawy z dnia 10 października 2002 r. o minimalnym wynagrodzeniu za pracę (Dz. U. z 2020 r., poz. 2207). </w:t>
      </w:r>
      <w:r w:rsidRPr="00974067">
        <w:rPr>
          <w:color w:val="000000"/>
          <w:sz w:val="22"/>
          <w:szCs w:val="22"/>
          <w:lang w:bidi="lo-LA"/>
        </w:rPr>
        <w:t>Powyższa zmiana wymaga formy pisemnej w postaci aneksu do umowy.</w:t>
      </w:r>
    </w:p>
    <w:p w14:paraId="55A27557" w14:textId="77777777" w:rsidR="002708ED" w:rsidRPr="00974067" w:rsidRDefault="002708ED" w:rsidP="002708ED">
      <w:pPr>
        <w:widowControl w:val="0"/>
        <w:numPr>
          <w:ilvl w:val="1"/>
          <w:numId w:val="16"/>
        </w:numPr>
        <w:suppressAutoHyphens/>
        <w:ind w:left="567"/>
        <w:jc w:val="both"/>
        <w:outlineLvl w:val="0"/>
        <w:rPr>
          <w:b/>
          <w:sz w:val="22"/>
          <w:szCs w:val="22"/>
        </w:rPr>
      </w:pPr>
      <w:r w:rsidRPr="00974067">
        <w:rPr>
          <w:color w:val="000000"/>
          <w:sz w:val="22"/>
          <w:szCs w:val="22"/>
          <w:lang w:bidi="lo-LA"/>
        </w:rPr>
        <w:t xml:space="preserve">Strony dopuszczają zmianę wysokości wynagrodzenia należnego Wykonawcy, w przypadku zmiany </w:t>
      </w:r>
      <w:r w:rsidRPr="00974067">
        <w:rPr>
          <w:sz w:val="22"/>
          <w:szCs w:val="22"/>
        </w:rPr>
        <w:t xml:space="preserve">zasad podlegania ubezpieczeniom społecznym lub ubezpieczeniu zdrowotnemu lub wysokości stawki składki na ubezpieczenia społeczne lub ubezpieczenie zdrowotne. </w:t>
      </w:r>
      <w:r w:rsidRPr="00974067">
        <w:rPr>
          <w:color w:val="000000"/>
          <w:sz w:val="22"/>
          <w:szCs w:val="22"/>
          <w:lang w:bidi="lo-LA"/>
        </w:rPr>
        <w:t>Powyższa zmiana wymaga formy pisemnej w postaci aneksu do umowy.</w:t>
      </w:r>
    </w:p>
    <w:p w14:paraId="547C5C20" w14:textId="77777777" w:rsidR="002708ED" w:rsidRPr="00974067" w:rsidRDefault="002708ED" w:rsidP="002708ED">
      <w:pPr>
        <w:widowControl w:val="0"/>
        <w:numPr>
          <w:ilvl w:val="1"/>
          <w:numId w:val="16"/>
        </w:numPr>
        <w:suppressAutoHyphens/>
        <w:ind w:left="567"/>
        <w:jc w:val="both"/>
        <w:outlineLvl w:val="0"/>
        <w:rPr>
          <w:b/>
          <w:sz w:val="22"/>
          <w:szCs w:val="22"/>
        </w:rPr>
      </w:pPr>
      <w:r w:rsidRPr="00974067">
        <w:rPr>
          <w:color w:val="000000"/>
          <w:sz w:val="22"/>
          <w:szCs w:val="22"/>
          <w:lang w:bidi="lo-LA"/>
        </w:rPr>
        <w:t>Strony dopuszczają zmianę wysokości wynagrodzenia należnego Wykonawcy, w przypadku zmiany zasad gromadzenia i wysokości wpłat do pracowniczych planów kapitałowych, o których mowa w ustawie z dnia 4 października 2018 r. o pracowniczych planach kapitałowych (Dz. U. poz. 2215 oraz z 2019 r., poz. 1074 i 1572). Powyższa zmiana wymaga formy pisemnej w postaci aneksu do umowy.</w:t>
      </w:r>
    </w:p>
    <w:p w14:paraId="41E72971" w14:textId="77777777" w:rsidR="002708ED" w:rsidRPr="00974067" w:rsidRDefault="002708ED" w:rsidP="002708ED">
      <w:pPr>
        <w:widowControl w:val="0"/>
        <w:numPr>
          <w:ilvl w:val="1"/>
          <w:numId w:val="16"/>
        </w:numPr>
        <w:suppressAutoHyphens/>
        <w:ind w:left="567"/>
        <w:jc w:val="both"/>
        <w:outlineLvl w:val="0"/>
        <w:rPr>
          <w:b/>
          <w:sz w:val="22"/>
          <w:szCs w:val="22"/>
        </w:rPr>
      </w:pPr>
      <w:r w:rsidRPr="00974067">
        <w:rPr>
          <w:sz w:val="22"/>
          <w:szCs w:val="22"/>
          <w:lang w:bidi="lo-LA"/>
        </w:rPr>
        <w:t xml:space="preserve">W celu zawarcia aneksu,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Do wniosku należy dołączyć niezbędne dokumenty do zweryfikowania wzrostu wynagrodzenia. </w:t>
      </w:r>
    </w:p>
    <w:p w14:paraId="5C2DAA84" w14:textId="77777777" w:rsidR="002708ED" w:rsidRPr="00974067" w:rsidRDefault="002708ED" w:rsidP="002708ED">
      <w:pPr>
        <w:widowControl w:val="0"/>
        <w:numPr>
          <w:ilvl w:val="1"/>
          <w:numId w:val="16"/>
        </w:numPr>
        <w:suppressAutoHyphens/>
        <w:ind w:left="567"/>
        <w:jc w:val="both"/>
        <w:outlineLvl w:val="0"/>
        <w:rPr>
          <w:b/>
          <w:sz w:val="22"/>
          <w:szCs w:val="22"/>
        </w:rPr>
      </w:pPr>
      <w:r w:rsidRPr="00974067">
        <w:rPr>
          <w:sz w:val="22"/>
          <w:szCs w:val="22"/>
          <w:lang w:bidi="lo-LA"/>
        </w:rPr>
        <w:t xml:space="preserve">W terminie 5 dni roboczych od dnia przekazania wniosku, o którym mowa w ust. </w:t>
      </w:r>
      <w:r>
        <w:rPr>
          <w:sz w:val="22"/>
          <w:szCs w:val="22"/>
          <w:lang w:bidi="lo-LA"/>
        </w:rPr>
        <w:t>16)</w:t>
      </w:r>
      <w:r w:rsidRPr="00974067">
        <w:rPr>
          <w:sz w:val="22"/>
          <w:szCs w:val="22"/>
          <w:lang w:bidi="lo-LA"/>
        </w:rPr>
        <w:t>, Strona, która otrzymała wniosek, przekaże drugiej Stronie informację o zakresie, w jakim zatwierdza wniosek oraz wskaże kwotę, o którą wynagrodzenie należne Wykonawcy powinno ulec zmianie, albo informację o niezatwierdzeniu wniosku wraz z uzasadnieniem.</w:t>
      </w:r>
    </w:p>
    <w:p w14:paraId="5EF37B51" w14:textId="77777777" w:rsidR="002708ED" w:rsidRPr="00B76860" w:rsidRDefault="002708ED" w:rsidP="002708ED">
      <w:pPr>
        <w:widowControl w:val="0"/>
        <w:numPr>
          <w:ilvl w:val="1"/>
          <w:numId w:val="16"/>
        </w:numPr>
        <w:suppressAutoHyphens/>
        <w:ind w:left="567"/>
        <w:jc w:val="both"/>
        <w:outlineLvl w:val="0"/>
        <w:rPr>
          <w:b/>
          <w:sz w:val="22"/>
          <w:szCs w:val="22"/>
        </w:rPr>
      </w:pPr>
      <w:r w:rsidRPr="00974067">
        <w:rPr>
          <w:sz w:val="22"/>
          <w:szCs w:val="22"/>
          <w:lang w:bidi="lo-LA"/>
        </w:rPr>
        <w:t xml:space="preserve">Zmiana wysokości wynagrodzenia należnego Wykonawcy w przypadku zaistnienia przesłanki, o której mowa w ust. </w:t>
      </w:r>
      <w:r>
        <w:rPr>
          <w:sz w:val="22"/>
          <w:szCs w:val="22"/>
          <w:lang w:bidi="lo-LA"/>
        </w:rPr>
        <w:t>12, 13, 14</w:t>
      </w:r>
      <w:r w:rsidRPr="00974067">
        <w:rPr>
          <w:sz w:val="22"/>
          <w:szCs w:val="22"/>
          <w:lang w:bidi="lo-LA"/>
        </w:rPr>
        <w:t xml:space="preserve"> będzie odnosić się wyłącznie do części przedmiotu Umowy zrealizowanej, zgodnie z terminami ustalonymi Umową, po dniu wejścia w życie przepisów zmieniających stawkę podatku od towarów i usług, wysokość minimalnego wynagrodzenia za pracę, zasady podlegania ubezpieczeniom, wysokości składek na ubezpieczenie oraz wyłącznie do części przedmiotu Umowy, do której zastosowanie znajdzie przedmiotowa zmiana.</w:t>
      </w:r>
    </w:p>
    <w:p w14:paraId="3DCECBCF" w14:textId="77777777" w:rsidR="002708ED" w:rsidRPr="00B76860" w:rsidRDefault="002708ED" w:rsidP="002708ED">
      <w:pPr>
        <w:widowControl w:val="0"/>
        <w:numPr>
          <w:ilvl w:val="1"/>
          <w:numId w:val="16"/>
        </w:numPr>
        <w:suppressAutoHyphens/>
        <w:ind w:left="567"/>
        <w:jc w:val="both"/>
        <w:outlineLvl w:val="0"/>
        <w:rPr>
          <w:b/>
          <w:sz w:val="22"/>
          <w:szCs w:val="22"/>
        </w:rPr>
      </w:pPr>
      <w:r w:rsidRPr="00B76860">
        <w:rPr>
          <w:sz w:val="22"/>
          <w:szCs w:val="22"/>
        </w:rPr>
        <w:t xml:space="preserve">Strony będą dążyły do podpisania aneksu regulującego wynagrodzenie Wykonawcy przed wejściem w życie przepisów stanowiących podstawę sporządzenia przez Wykonawcę wniosku. W przypadku należytego udowodnienia wzrostu kosztów związanych z realizacją niniejszej Umowy Strony zawrą stosowny aneks. Zamawiający dopuszcza przeprowadzenie negocjacji z Wykonawcą w celu ustalenia rzeczywistego wpływu dokonanych zmian na koszty realizacji niniejszej Umowy. </w:t>
      </w:r>
    </w:p>
    <w:p w14:paraId="416DA7EE" w14:textId="77777777" w:rsidR="002708ED" w:rsidRPr="00B76860" w:rsidRDefault="002708ED" w:rsidP="002708ED">
      <w:pPr>
        <w:widowControl w:val="0"/>
        <w:numPr>
          <w:ilvl w:val="1"/>
          <w:numId w:val="16"/>
        </w:numPr>
        <w:suppressAutoHyphens/>
        <w:ind w:left="567"/>
        <w:jc w:val="both"/>
        <w:outlineLvl w:val="0"/>
        <w:rPr>
          <w:b/>
          <w:sz w:val="22"/>
          <w:szCs w:val="22"/>
        </w:rPr>
      </w:pPr>
      <w:r w:rsidRPr="00B76860">
        <w:rPr>
          <w:sz w:val="22"/>
          <w:szCs w:val="22"/>
          <w:lang w:bidi="lo-LA"/>
        </w:rPr>
        <w:t>Zawarcie aneksu nastąpi nie później niż w terminie 7 dni roboczych od dnia zatwierdzenia pisemnego wniosku o dokonanie zmiany wysokości wynagrodzenia należnego Wykonawcy.</w:t>
      </w:r>
    </w:p>
    <w:p w14:paraId="26D0263C" w14:textId="34640C23" w:rsidR="002708ED" w:rsidRPr="002708ED" w:rsidRDefault="002708ED" w:rsidP="002708ED">
      <w:pPr>
        <w:pStyle w:val="Akapitzlist"/>
        <w:numPr>
          <w:ilvl w:val="3"/>
          <w:numId w:val="9"/>
        </w:numPr>
        <w:autoSpaceDE w:val="0"/>
        <w:autoSpaceDN w:val="0"/>
        <w:adjustRightInd w:val="0"/>
        <w:ind w:left="284" w:hanging="284"/>
        <w:jc w:val="both"/>
        <w:rPr>
          <w:color w:val="000000"/>
          <w:sz w:val="22"/>
          <w:szCs w:val="22"/>
          <w:lang w:bidi="lo-LA"/>
        </w:rPr>
      </w:pPr>
      <w:r w:rsidRPr="002708ED">
        <w:rPr>
          <w:rFonts w:eastAsia="Arial"/>
          <w:sz w:val="22"/>
          <w:szCs w:val="22"/>
          <w:u w:val="single"/>
        </w:rPr>
        <w:t>Warunki dokonania zmian:</w:t>
      </w:r>
    </w:p>
    <w:p w14:paraId="1CC1C205" w14:textId="77777777" w:rsidR="002708ED" w:rsidRDefault="002708ED" w:rsidP="002708ED">
      <w:pPr>
        <w:pStyle w:val="Akapitzlist"/>
        <w:numPr>
          <w:ilvl w:val="1"/>
          <w:numId w:val="8"/>
        </w:numPr>
        <w:suppressAutoHyphens/>
        <w:ind w:left="709"/>
        <w:jc w:val="both"/>
        <w:rPr>
          <w:sz w:val="22"/>
          <w:szCs w:val="22"/>
        </w:rPr>
      </w:pPr>
      <w:r w:rsidRPr="002708ED">
        <w:rPr>
          <w:sz w:val="22"/>
          <w:szCs w:val="22"/>
        </w:rPr>
        <w:lastRenderedPageBreak/>
        <w:t>zmiana postanowień zawartej umowy może nastąpić wyłącznie za zgodą obu stron, wyrażoną na piśmie (w formie aneksu), pod rygorem nieważności</w:t>
      </w:r>
      <w:r>
        <w:rPr>
          <w:sz w:val="22"/>
          <w:szCs w:val="22"/>
        </w:rPr>
        <w:t>,</w:t>
      </w:r>
    </w:p>
    <w:p w14:paraId="52DF8AFF" w14:textId="77777777" w:rsidR="002708ED" w:rsidRDefault="002708ED" w:rsidP="002708ED">
      <w:pPr>
        <w:pStyle w:val="Akapitzlist"/>
        <w:numPr>
          <w:ilvl w:val="1"/>
          <w:numId w:val="8"/>
        </w:numPr>
        <w:suppressAutoHyphens/>
        <w:ind w:left="709"/>
        <w:jc w:val="both"/>
        <w:rPr>
          <w:sz w:val="22"/>
          <w:szCs w:val="22"/>
        </w:rPr>
      </w:pPr>
      <w:r w:rsidRPr="002708ED">
        <w:rPr>
          <w:sz w:val="22"/>
          <w:szCs w:val="22"/>
        </w:rPr>
        <w:t>strona występująca o zmianę postanowień zawartej umowy:</w:t>
      </w:r>
    </w:p>
    <w:p w14:paraId="70B7C108" w14:textId="77777777" w:rsidR="001562EE" w:rsidRDefault="002708ED" w:rsidP="001562EE">
      <w:pPr>
        <w:pStyle w:val="Akapitzlist"/>
        <w:numPr>
          <w:ilvl w:val="2"/>
          <w:numId w:val="8"/>
        </w:numPr>
        <w:suppressAutoHyphens/>
        <w:jc w:val="both"/>
        <w:rPr>
          <w:sz w:val="22"/>
          <w:szCs w:val="22"/>
        </w:rPr>
      </w:pPr>
      <w:r w:rsidRPr="001562EE">
        <w:rPr>
          <w:sz w:val="22"/>
          <w:szCs w:val="22"/>
        </w:rPr>
        <w:t>opisze zaistniałe okoliczności,</w:t>
      </w:r>
    </w:p>
    <w:p w14:paraId="5B44132C" w14:textId="77777777" w:rsidR="001562EE" w:rsidRDefault="002708ED" w:rsidP="001562EE">
      <w:pPr>
        <w:pStyle w:val="Akapitzlist"/>
        <w:numPr>
          <w:ilvl w:val="2"/>
          <w:numId w:val="8"/>
        </w:numPr>
        <w:suppressAutoHyphens/>
        <w:jc w:val="both"/>
        <w:rPr>
          <w:sz w:val="22"/>
          <w:szCs w:val="22"/>
        </w:rPr>
      </w:pPr>
      <w:r w:rsidRPr="001562EE">
        <w:rPr>
          <w:sz w:val="22"/>
          <w:szCs w:val="22"/>
        </w:rPr>
        <w:t>uzasadni, udokumentuje zaistnienie powyższych okoliczności,</w:t>
      </w:r>
    </w:p>
    <w:p w14:paraId="648C6C56" w14:textId="77777777" w:rsidR="001562EE" w:rsidRDefault="002708ED" w:rsidP="001562EE">
      <w:pPr>
        <w:pStyle w:val="Akapitzlist"/>
        <w:numPr>
          <w:ilvl w:val="2"/>
          <w:numId w:val="8"/>
        </w:numPr>
        <w:suppressAutoHyphens/>
        <w:jc w:val="both"/>
        <w:rPr>
          <w:sz w:val="22"/>
          <w:szCs w:val="22"/>
        </w:rPr>
      </w:pPr>
      <w:r w:rsidRPr="001562EE">
        <w:rPr>
          <w:sz w:val="22"/>
          <w:szCs w:val="22"/>
        </w:rPr>
        <w:t>obliczy koszty zmiany, jeśli zmiana będzie miała wpływ na wynagrodzenie Wykonawcy,</w:t>
      </w:r>
    </w:p>
    <w:p w14:paraId="5EC86413" w14:textId="44EA1DF7" w:rsidR="002708ED" w:rsidRPr="001562EE" w:rsidRDefault="002708ED" w:rsidP="001562EE">
      <w:pPr>
        <w:pStyle w:val="Akapitzlist"/>
        <w:numPr>
          <w:ilvl w:val="2"/>
          <w:numId w:val="8"/>
        </w:numPr>
        <w:suppressAutoHyphens/>
        <w:jc w:val="both"/>
        <w:rPr>
          <w:sz w:val="22"/>
          <w:szCs w:val="22"/>
        </w:rPr>
      </w:pPr>
      <w:r w:rsidRPr="001562EE">
        <w:rPr>
          <w:sz w:val="22"/>
          <w:szCs w:val="22"/>
        </w:rPr>
        <w:t xml:space="preserve">opisze wpływ zmian na termin wykonania umowy. </w:t>
      </w:r>
    </w:p>
    <w:p w14:paraId="5CE81465" w14:textId="32DBB040" w:rsidR="002708ED" w:rsidRPr="002708ED" w:rsidRDefault="002708ED" w:rsidP="002708ED">
      <w:pPr>
        <w:pStyle w:val="Akapitzlist"/>
        <w:numPr>
          <w:ilvl w:val="0"/>
          <w:numId w:val="8"/>
        </w:numPr>
        <w:suppressAutoHyphens/>
        <w:jc w:val="both"/>
        <w:rPr>
          <w:sz w:val="22"/>
          <w:szCs w:val="22"/>
        </w:rPr>
      </w:pPr>
      <w:r w:rsidRPr="002708ED">
        <w:rPr>
          <w:sz w:val="22"/>
          <w:szCs w:val="22"/>
        </w:rPr>
        <w:t>wniosek o zmianę postanowień zawartej umowy musi być wyrażony na piśmie.</w:t>
      </w:r>
    </w:p>
    <w:p w14:paraId="4FB69CF8" w14:textId="77777777" w:rsidR="0017707C" w:rsidRDefault="0017707C" w:rsidP="00D150AE">
      <w:pPr>
        <w:jc w:val="center"/>
        <w:rPr>
          <w:rFonts w:eastAsia="Calibri"/>
          <w:sz w:val="22"/>
          <w:szCs w:val="22"/>
          <w:lang w:eastAsia="en-US"/>
        </w:rPr>
      </w:pPr>
    </w:p>
    <w:p w14:paraId="48693D04" w14:textId="1023FD3C" w:rsidR="00461215" w:rsidRPr="00D150AE" w:rsidRDefault="00461215" w:rsidP="00D150AE">
      <w:pPr>
        <w:jc w:val="center"/>
        <w:rPr>
          <w:rFonts w:eastAsia="Calibri"/>
          <w:sz w:val="22"/>
          <w:szCs w:val="22"/>
          <w:lang w:eastAsia="en-US"/>
        </w:rPr>
      </w:pPr>
      <w:r w:rsidRPr="00D150AE">
        <w:rPr>
          <w:rFonts w:eastAsia="Calibri"/>
          <w:sz w:val="22"/>
          <w:szCs w:val="22"/>
          <w:lang w:eastAsia="en-US"/>
        </w:rPr>
        <w:t>§ 11</w:t>
      </w:r>
    </w:p>
    <w:p w14:paraId="08568B96" w14:textId="77777777" w:rsidR="00461215" w:rsidRPr="00D150AE" w:rsidRDefault="00461215" w:rsidP="00D150AE">
      <w:pPr>
        <w:jc w:val="both"/>
        <w:rPr>
          <w:rFonts w:eastAsia="Calibri"/>
          <w:sz w:val="22"/>
          <w:szCs w:val="22"/>
          <w:lang w:eastAsia="en-US"/>
        </w:rPr>
      </w:pPr>
      <w:r w:rsidRPr="00D150AE">
        <w:rPr>
          <w:rFonts w:eastAsia="Calibri"/>
          <w:sz w:val="22"/>
          <w:szCs w:val="22"/>
          <w:lang w:eastAsia="en-US"/>
        </w:rPr>
        <w:t xml:space="preserve">W sprawach nieuregulowanych niniejszą umową zastosowanie mają obowiązujące przepisy prawa, w tym w szczególności przepisy ustawy Kodeks Cywilny. </w:t>
      </w:r>
    </w:p>
    <w:p w14:paraId="7B35B7C1" w14:textId="77777777" w:rsidR="00461215" w:rsidRPr="00D150AE" w:rsidRDefault="00461215" w:rsidP="00D150AE">
      <w:pPr>
        <w:jc w:val="center"/>
        <w:rPr>
          <w:rFonts w:eastAsia="Calibri"/>
          <w:sz w:val="22"/>
          <w:szCs w:val="22"/>
          <w:lang w:eastAsia="en-US"/>
        </w:rPr>
      </w:pPr>
      <w:r w:rsidRPr="00D150AE">
        <w:rPr>
          <w:rFonts w:eastAsia="Calibri"/>
          <w:sz w:val="22"/>
          <w:szCs w:val="22"/>
          <w:lang w:eastAsia="en-US"/>
        </w:rPr>
        <w:t>§ 12</w:t>
      </w:r>
    </w:p>
    <w:p w14:paraId="56D76524" w14:textId="2F2FC1C8" w:rsidR="00461215" w:rsidRPr="00D150AE" w:rsidRDefault="00461215" w:rsidP="00D150AE">
      <w:pPr>
        <w:jc w:val="both"/>
        <w:rPr>
          <w:rFonts w:eastAsia="Calibri"/>
          <w:sz w:val="22"/>
          <w:szCs w:val="22"/>
          <w:lang w:eastAsia="en-US"/>
        </w:rPr>
      </w:pPr>
      <w:r w:rsidRPr="00D150AE">
        <w:rPr>
          <w:rFonts w:eastAsia="Calibri"/>
          <w:sz w:val="22"/>
          <w:szCs w:val="22"/>
          <w:lang w:eastAsia="en-US"/>
        </w:rPr>
        <w:t>Spory wynikłe z realizacji niniejszej umowy strony poddają rozstrzygnięciu Sądu Powszechnego, właściwego dla siedziby Zamawiającego.</w:t>
      </w:r>
    </w:p>
    <w:p w14:paraId="20500400" w14:textId="77777777" w:rsidR="00461215" w:rsidRPr="00D150AE" w:rsidRDefault="00461215" w:rsidP="00D150AE">
      <w:pPr>
        <w:jc w:val="center"/>
        <w:rPr>
          <w:rFonts w:eastAsia="Calibri"/>
          <w:sz w:val="22"/>
          <w:szCs w:val="22"/>
          <w:lang w:eastAsia="en-US"/>
        </w:rPr>
      </w:pPr>
      <w:r w:rsidRPr="00D150AE">
        <w:rPr>
          <w:rFonts w:eastAsia="Calibri"/>
          <w:sz w:val="22"/>
          <w:szCs w:val="22"/>
          <w:lang w:eastAsia="en-US"/>
        </w:rPr>
        <w:t>§ 13</w:t>
      </w:r>
    </w:p>
    <w:p w14:paraId="38B63962" w14:textId="77777777" w:rsidR="00461215" w:rsidRPr="00D150AE" w:rsidRDefault="00461215" w:rsidP="00D150AE">
      <w:pPr>
        <w:autoSpaceDE w:val="0"/>
        <w:autoSpaceDN w:val="0"/>
        <w:adjustRightInd w:val="0"/>
        <w:rPr>
          <w:rFonts w:eastAsia="Calibri"/>
          <w:sz w:val="22"/>
          <w:szCs w:val="22"/>
          <w:lang w:eastAsia="en-US"/>
        </w:rPr>
      </w:pPr>
      <w:r w:rsidRPr="00D150AE">
        <w:rPr>
          <w:rFonts w:eastAsia="Calibri"/>
          <w:sz w:val="22"/>
          <w:szCs w:val="22"/>
          <w:lang w:eastAsia="en-US"/>
        </w:rPr>
        <w:t>Koordynatorami w zakresie realizacji przedmiotu umowy są:</w:t>
      </w:r>
    </w:p>
    <w:p w14:paraId="41C44615" w14:textId="77777777" w:rsidR="00461215" w:rsidRPr="00D150AE" w:rsidRDefault="00461215" w:rsidP="00D150AE">
      <w:pPr>
        <w:autoSpaceDE w:val="0"/>
        <w:autoSpaceDN w:val="0"/>
        <w:adjustRightInd w:val="0"/>
        <w:rPr>
          <w:rFonts w:eastAsia="Calibri"/>
          <w:sz w:val="22"/>
          <w:szCs w:val="22"/>
          <w:lang w:eastAsia="en-US"/>
        </w:rPr>
      </w:pPr>
      <w:r w:rsidRPr="00D150AE">
        <w:rPr>
          <w:rFonts w:eastAsia="Calibri"/>
          <w:sz w:val="22"/>
          <w:szCs w:val="22"/>
          <w:lang w:eastAsia="en-US"/>
        </w:rPr>
        <w:t>- ze strony Wykonawcy: ……….......................................</w:t>
      </w:r>
    </w:p>
    <w:p w14:paraId="21C17989" w14:textId="77777777" w:rsidR="00461215" w:rsidRPr="00D150AE" w:rsidRDefault="00461215" w:rsidP="00D150AE">
      <w:pPr>
        <w:rPr>
          <w:rFonts w:eastAsia="Calibri"/>
          <w:sz w:val="22"/>
          <w:szCs w:val="22"/>
          <w:lang w:eastAsia="en-US"/>
        </w:rPr>
      </w:pPr>
      <w:r w:rsidRPr="00D150AE">
        <w:rPr>
          <w:rFonts w:eastAsia="Calibri"/>
          <w:sz w:val="22"/>
          <w:szCs w:val="22"/>
          <w:lang w:eastAsia="en-US"/>
        </w:rPr>
        <w:t>- ze strony Zamawiającego: …………………………………………………..</w:t>
      </w:r>
    </w:p>
    <w:p w14:paraId="4816237E" w14:textId="77777777" w:rsidR="00936A77" w:rsidRDefault="00936A77" w:rsidP="00D150AE">
      <w:pPr>
        <w:jc w:val="center"/>
        <w:rPr>
          <w:rFonts w:eastAsia="Calibri"/>
          <w:sz w:val="22"/>
          <w:szCs w:val="22"/>
          <w:lang w:eastAsia="en-US"/>
        </w:rPr>
      </w:pPr>
    </w:p>
    <w:p w14:paraId="16603172" w14:textId="145C77A3" w:rsidR="00461215" w:rsidRPr="00D150AE" w:rsidRDefault="00461215" w:rsidP="00D150AE">
      <w:pPr>
        <w:jc w:val="center"/>
        <w:rPr>
          <w:rFonts w:eastAsia="Calibri"/>
          <w:sz w:val="22"/>
          <w:szCs w:val="22"/>
          <w:lang w:eastAsia="en-US"/>
        </w:rPr>
      </w:pPr>
      <w:r w:rsidRPr="00D150AE">
        <w:rPr>
          <w:rFonts w:eastAsia="Calibri"/>
          <w:sz w:val="22"/>
          <w:szCs w:val="22"/>
          <w:lang w:eastAsia="en-US"/>
        </w:rPr>
        <w:t>§ 14</w:t>
      </w:r>
    </w:p>
    <w:p w14:paraId="0355B07E" w14:textId="77777777" w:rsidR="00461215" w:rsidRPr="0017707C" w:rsidRDefault="00461215" w:rsidP="0017707C">
      <w:pPr>
        <w:pStyle w:val="Akapitzlist"/>
        <w:numPr>
          <w:ilvl w:val="0"/>
          <w:numId w:val="12"/>
        </w:numPr>
        <w:suppressAutoHyphens/>
        <w:ind w:left="284" w:hanging="284"/>
        <w:jc w:val="both"/>
        <w:rPr>
          <w:sz w:val="22"/>
          <w:szCs w:val="22"/>
          <w:lang w:eastAsia="ar-SA"/>
        </w:rPr>
      </w:pPr>
      <w:r w:rsidRPr="0017707C">
        <w:rPr>
          <w:sz w:val="22"/>
          <w:szCs w:val="22"/>
          <w:lang w:eastAsia="ar-SA"/>
        </w:rPr>
        <w:t>Umowę sporządzono w dwóch jednobrzmiących egzemplarzach, po jednym egzemplarzu dla każdej ze stron.</w:t>
      </w:r>
    </w:p>
    <w:p w14:paraId="09608F98" w14:textId="77777777" w:rsidR="00461215" w:rsidRPr="0017707C" w:rsidRDefault="00461215" w:rsidP="0017707C">
      <w:pPr>
        <w:pStyle w:val="Akapitzlist"/>
        <w:numPr>
          <w:ilvl w:val="0"/>
          <w:numId w:val="12"/>
        </w:numPr>
        <w:ind w:left="284" w:hanging="284"/>
        <w:rPr>
          <w:sz w:val="22"/>
          <w:szCs w:val="22"/>
        </w:rPr>
      </w:pPr>
      <w:r w:rsidRPr="0017707C">
        <w:rPr>
          <w:sz w:val="22"/>
          <w:szCs w:val="22"/>
        </w:rPr>
        <w:t>Wykaz załączników do umowy stanowiących integralną część umowy:</w:t>
      </w:r>
    </w:p>
    <w:p w14:paraId="58716813" w14:textId="77777777" w:rsidR="00461215" w:rsidRPr="00D150AE" w:rsidRDefault="00461215" w:rsidP="00D150AE">
      <w:pPr>
        <w:tabs>
          <w:tab w:val="left" w:pos="1440"/>
        </w:tabs>
        <w:rPr>
          <w:i/>
          <w:iCs/>
          <w:sz w:val="22"/>
          <w:szCs w:val="22"/>
        </w:rPr>
      </w:pPr>
      <w:r w:rsidRPr="00D150AE">
        <w:rPr>
          <w:i/>
          <w:iCs/>
          <w:sz w:val="22"/>
          <w:szCs w:val="22"/>
        </w:rPr>
        <w:t>Załącznik nr 1.</w:t>
      </w:r>
      <w:r w:rsidRPr="00D150AE">
        <w:rPr>
          <w:i/>
          <w:iCs/>
          <w:sz w:val="22"/>
          <w:szCs w:val="22"/>
        </w:rPr>
        <w:tab/>
        <w:t xml:space="preserve">Opis przedmiotu zamówienia </w:t>
      </w:r>
    </w:p>
    <w:p w14:paraId="11B2810A" w14:textId="77777777" w:rsidR="00461215" w:rsidRPr="00D150AE" w:rsidRDefault="00461215" w:rsidP="00D150AE">
      <w:pPr>
        <w:tabs>
          <w:tab w:val="left" w:pos="1440"/>
        </w:tabs>
        <w:rPr>
          <w:i/>
          <w:iCs/>
          <w:sz w:val="22"/>
          <w:szCs w:val="22"/>
        </w:rPr>
      </w:pPr>
      <w:r w:rsidRPr="00D150AE">
        <w:rPr>
          <w:i/>
          <w:iCs/>
          <w:sz w:val="22"/>
          <w:szCs w:val="22"/>
        </w:rPr>
        <w:t xml:space="preserve">Załącznik nr 2. </w:t>
      </w:r>
      <w:r w:rsidRPr="00D150AE">
        <w:rPr>
          <w:i/>
          <w:iCs/>
          <w:sz w:val="22"/>
          <w:szCs w:val="22"/>
        </w:rPr>
        <w:tab/>
        <w:t>Oferta Wykonawcy</w:t>
      </w:r>
    </w:p>
    <w:p w14:paraId="080D11D6" w14:textId="2335322D" w:rsidR="00461215" w:rsidRDefault="00461215" w:rsidP="00D150AE">
      <w:pPr>
        <w:tabs>
          <w:tab w:val="left" w:pos="1440"/>
        </w:tabs>
        <w:rPr>
          <w:i/>
          <w:iCs/>
          <w:sz w:val="22"/>
          <w:szCs w:val="22"/>
        </w:rPr>
      </w:pPr>
    </w:p>
    <w:p w14:paraId="4AD2A6EA" w14:textId="0E5A2C30" w:rsidR="00ED25D6" w:rsidRDefault="00ED25D6" w:rsidP="00D150AE">
      <w:pPr>
        <w:tabs>
          <w:tab w:val="left" w:pos="1440"/>
        </w:tabs>
        <w:rPr>
          <w:i/>
          <w:iCs/>
          <w:sz w:val="22"/>
          <w:szCs w:val="22"/>
        </w:rPr>
      </w:pPr>
    </w:p>
    <w:p w14:paraId="345DE45C" w14:textId="110E7CBC" w:rsidR="00ED25D6" w:rsidRDefault="00ED25D6" w:rsidP="00D150AE">
      <w:pPr>
        <w:tabs>
          <w:tab w:val="left" w:pos="1440"/>
        </w:tabs>
        <w:rPr>
          <w:i/>
          <w:iCs/>
          <w:sz w:val="22"/>
          <w:szCs w:val="22"/>
        </w:rPr>
      </w:pPr>
    </w:p>
    <w:p w14:paraId="73D3ED91" w14:textId="244DD980" w:rsidR="00ED25D6" w:rsidRDefault="00ED25D6" w:rsidP="00D150AE">
      <w:pPr>
        <w:tabs>
          <w:tab w:val="left" w:pos="1440"/>
        </w:tabs>
        <w:rPr>
          <w:i/>
          <w:iCs/>
          <w:sz w:val="22"/>
          <w:szCs w:val="22"/>
        </w:rPr>
      </w:pPr>
    </w:p>
    <w:p w14:paraId="599DC6DC" w14:textId="1992FF94" w:rsidR="00ED25D6" w:rsidRPr="00D150AE" w:rsidRDefault="00ED25D6" w:rsidP="00ED25D6">
      <w:pPr>
        <w:tabs>
          <w:tab w:val="left" w:pos="1440"/>
        </w:tabs>
        <w:jc w:val="center"/>
        <w:rPr>
          <w:i/>
          <w:iCs/>
          <w:sz w:val="22"/>
          <w:szCs w:val="22"/>
        </w:rPr>
      </w:pPr>
      <w:r>
        <w:rPr>
          <w:i/>
          <w:iCs/>
          <w:sz w:val="22"/>
          <w:szCs w:val="22"/>
        </w:rPr>
        <w:t>___________________________                                     ______________________________</w:t>
      </w:r>
    </w:p>
    <w:p w14:paraId="7871F0DE" w14:textId="53578D6E" w:rsidR="00527203" w:rsidRDefault="00461215" w:rsidP="00D150AE">
      <w:pPr>
        <w:ind w:left="708" w:firstLine="708"/>
        <w:jc w:val="both"/>
        <w:rPr>
          <w:rFonts w:eastAsia="Calibri"/>
          <w:b/>
          <w:bCs/>
          <w:iCs/>
          <w:sz w:val="22"/>
          <w:szCs w:val="22"/>
          <w:lang w:eastAsia="en-US"/>
        </w:rPr>
      </w:pPr>
      <w:r w:rsidRPr="00ED25D6">
        <w:rPr>
          <w:rFonts w:eastAsia="Calibri"/>
          <w:b/>
          <w:bCs/>
          <w:iCs/>
          <w:sz w:val="22"/>
          <w:szCs w:val="22"/>
          <w:lang w:eastAsia="en-US"/>
        </w:rPr>
        <w:t>Zamawiający</w:t>
      </w:r>
      <w:r w:rsidR="00ED25D6">
        <w:rPr>
          <w:rFonts w:eastAsia="Calibri"/>
          <w:b/>
          <w:bCs/>
          <w:iCs/>
          <w:sz w:val="22"/>
          <w:szCs w:val="22"/>
          <w:lang w:eastAsia="en-US"/>
        </w:rPr>
        <w:tab/>
      </w:r>
      <w:r w:rsidR="00ED25D6">
        <w:rPr>
          <w:rFonts w:eastAsia="Calibri"/>
          <w:b/>
          <w:bCs/>
          <w:iCs/>
          <w:sz w:val="22"/>
          <w:szCs w:val="22"/>
          <w:lang w:eastAsia="en-US"/>
        </w:rPr>
        <w:tab/>
        <w:t xml:space="preserve">    </w:t>
      </w:r>
      <w:r w:rsidRPr="00ED25D6">
        <w:rPr>
          <w:rFonts w:eastAsia="Calibri"/>
          <w:b/>
          <w:bCs/>
          <w:iCs/>
          <w:sz w:val="22"/>
          <w:szCs w:val="22"/>
          <w:lang w:eastAsia="en-US"/>
        </w:rPr>
        <w:tab/>
      </w:r>
      <w:r w:rsidRPr="00ED25D6">
        <w:rPr>
          <w:rFonts w:eastAsia="Calibri"/>
          <w:b/>
          <w:bCs/>
          <w:iCs/>
          <w:sz w:val="22"/>
          <w:szCs w:val="22"/>
          <w:lang w:eastAsia="en-US"/>
        </w:rPr>
        <w:tab/>
      </w:r>
      <w:r w:rsidRPr="00ED25D6">
        <w:rPr>
          <w:rFonts w:eastAsia="Calibri"/>
          <w:b/>
          <w:bCs/>
          <w:iCs/>
          <w:sz w:val="22"/>
          <w:szCs w:val="22"/>
          <w:lang w:eastAsia="en-US"/>
        </w:rPr>
        <w:tab/>
      </w:r>
      <w:r w:rsidRPr="00ED25D6">
        <w:rPr>
          <w:rFonts w:eastAsia="Calibri"/>
          <w:b/>
          <w:bCs/>
          <w:iCs/>
          <w:sz w:val="22"/>
          <w:szCs w:val="22"/>
          <w:lang w:eastAsia="en-US"/>
        </w:rPr>
        <w:tab/>
      </w:r>
      <w:r w:rsidR="00ED25D6">
        <w:rPr>
          <w:rFonts w:eastAsia="Calibri"/>
          <w:b/>
          <w:bCs/>
          <w:iCs/>
          <w:sz w:val="22"/>
          <w:szCs w:val="22"/>
          <w:lang w:eastAsia="en-US"/>
        </w:rPr>
        <w:t xml:space="preserve">      </w:t>
      </w:r>
      <w:r w:rsidRPr="00ED25D6">
        <w:rPr>
          <w:rFonts w:eastAsia="Calibri"/>
          <w:b/>
          <w:bCs/>
          <w:iCs/>
          <w:sz w:val="22"/>
          <w:szCs w:val="22"/>
          <w:lang w:eastAsia="en-US"/>
        </w:rPr>
        <w:t>Wykonawca</w:t>
      </w:r>
    </w:p>
    <w:p w14:paraId="60D98E46" w14:textId="1534010D" w:rsidR="00B7248D" w:rsidRDefault="00B7248D" w:rsidP="00D150AE">
      <w:pPr>
        <w:ind w:left="708" w:firstLine="708"/>
        <w:jc w:val="both"/>
        <w:rPr>
          <w:rFonts w:eastAsia="Calibri"/>
          <w:b/>
          <w:bCs/>
          <w:iCs/>
          <w:sz w:val="22"/>
          <w:szCs w:val="22"/>
          <w:lang w:eastAsia="en-US"/>
        </w:rPr>
      </w:pPr>
    </w:p>
    <w:p w14:paraId="07191F9A" w14:textId="69DDFC2F" w:rsidR="00B7248D" w:rsidRDefault="00B7248D" w:rsidP="00D150AE">
      <w:pPr>
        <w:ind w:left="708" w:firstLine="708"/>
        <w:jc w:val="both"/>
        <w:rPr>
          <w:rFonts w:eastAsia="Calibri"/>
          <w:b/>
          <w:bCs/>
          <w:iCs/>
          <w:sz w:val="22"/>
          <w:szCs w:val="22"/>
          <w:lang w:eastAsia="en-US"/>
        </w:rPr>
      </w:pPr>
    </w:p>
    <w:p w14:paraId="04207B7B" w14:textId="6D2DE071" w:rsidR="00B7248D" w:rsidRDefault="00B7248D" w:rsidP="00D150AE">
      <w:pPr>
        <w:ind w:left="708" w:firstLine="708"/>
        <w:jc w:val="both"/>
        <w:rPr>
          <w:rFonts w:eastAsia="Calibri"/>
          <w:b/>
          <w:bCs/>
          <w:iCs/>
          <w:sz w:val="22"/>
          <w:szCs w:val="22"/>
          <w:lang w:eastAsia="en-US"/>
        </w:rPr>
      </w:pPr>
    </w:p>
    <w:p w14:paraId="14084930" w14:textId="1CEC6CEA" w:rsidR="00B7248D" w:rsidRDefault="00B7248D" w:rsidP="00D150AE">
      <w:pPr>
        <w:ind w:left="708" w:firstLine="708"/>
        <w:jc w:val="both"/>
        <w:rPr>
          <w:rFonts w:eastAsia="Calibri"/>
          <w:b/>
          <w:bCs/>
          <w:iCs/>
          <w:sz w:val="22"/>
          <w:szCs w:val="22"/>
          <w:lang w:eastAsia="en-US"/>
        </w:rPr>
      </w:pPr>
    </w:p>
    <w:p w14:paraId="351B0282" w14:textId="683C033A" w:rsidR="00B7248D" w:rsidRDefault="00B7248D" w:rsidP="00D150AE">
      <w:pPr>
        <w:ind w:left="708" w:firstLine="708"/>
        <w:jc w:val="both"/>
        <w:rPr>
          <w:rFonts w:eastAsia="Calibri"/>
          <w:b/>
          <w:bCs/>
          <w:iCs/>
          <w:sz w:val="22"/>
          <w:szCs w:val="22"/>
          <w:lang w:eastAsia="en-US"/>
        </w:rPr>
      </w:pPr>
    </w:p>
    <w:p w14:paraId="6154A548" w14:textId="07559380" w:rsidR="00B7248D" w:rsidRDefault="00B7248D" w:rsidP="00D150AE">
      <w:pPr>
        <w:ind w:left="708" w:firstLine="708"/>
        <w:jc w:val="both"/>
        <w:rPr>
          <w:rFonts w:eastAsia="Calibri"/>
          <w:b/>
          <w:bCs/>
          <w:iCs/>
          <w:sz w:val="22"/>
          <w:szCs w:val="22"/>
          <w:lang w:eastAsia="en-US"/>
        </w:rPr>
      </w:pPr>
    </w:p>
    <w:p w14:paraId="79084EE4" w14:textId="4EC78646" w:rsidR="00B7248D" w:rsidRDefault="00B7248D" w:rsidP="00D150AE">
      <w:pPr>
        <w:ind w:left="708" w:firstLine="708"/>
        <w:jc w:val="both"/>
        <w:rPr>
          <w:rFonts w:eastAsia="Calibri"/>
          <w:b/>
          <w:bCs/>
          <w:iCs/>
          <w:sz w:val="22"/>
          <w:szCs w:val="22"/>
          <w:lang w:eastAsia="en-US"/>
        </w:rPr>
      </w:pPr>
    </w:p>
    <w:p w14:paraId="57771899" w14:textId="0EF79860" w:rsidR="00B7248D" w:rsidRDefault="00B7248D" w:rsidP="00D150AE">
      <w:pPr>
        <w:ind w:left="708" w:firstLine="708"/>
        <w:jc w:val="both"/>
        <w:rPr>
          <w:rFonts w:eastAsia="Calibri"/>
          <w:b/>
          <w:bCs/>
          <w:iCs/>
          <w:sz w:val="22"/>
          <w:szCs w:val="22"/>
          <w:lang w:eastAsia="en-US"/>
        </w:rPr>
      </w:pPr>
    </w:p>
    <w:p w14:paraId="4B9D58D7" w14:textId="6E661242" w:rsidR="00B7248D" w:rsidRDefault="00B7248D" w:rsidP="00D150AE">
      <w:pPr>
        <w:ind w:left="708" w:firstLine="708"/>
        <w:jc w:val="both"/>
        <w:rPr>
          <w:rFonts w:eastAsia="Calibri"/>
          <w:b/>
          <w:bCs/>
          <w:iCs/>
          <w:sz w:val="22"/>
          <w:szCs w:val="22"/>
          <w:lang w:eastAsia="en-US"/>
        </w:rPr>
      </w:pPr>
    </w:p>
    <w:p w14:paraId="5CD76C3B" w14:textId="4F5FEFD2" w:rsidR="00B7248D" w:rsidRDefault="00B7248D" w:rsidP="00D150AE">
      <w:pPr>
        <w:ind w:left="708" w:firstLine="708"/>
        <w:jc w:val="both"/>
        <w:rPr>
          <w:rFonts w:eastAsia="Calibri"/>
          <w:b/>
          <w:bCs/>
          <w:iCs/>
          <w:sz w:val="22"/>
          <w:szCs w:val="22"/>
          <w:lang w:eastAsia="en-US"/>
        </w:rPr>
      </w:pPr>
    </w:p>
    <w:p w14:paraId="2E8023B5" w14:textId="04E6971F" w:rsidR="00B7248D" w:rsidRDefault="00B7248D" w:rsidP="00D150AE">
      <w:pPr>
        <w:ind w:left="708" w:firstLine="708"/>
        <w:jc w:val="both"/>
        <w:rPr>
          <w:rFonts w:eastAsia="Calibri"/>
          <w:b/>
          <w:bCs/>
          <w:iCs/>
          <w:sz w:val="22"/>
          <w:szCs w:val="22"/>
          <w:lang w:eastAsia="en-US"/>
        </w:rPr>
      </w:pPr>
    </w:p>
    <w:p w14:paraId="1D4034DD" w14:textId="4338C964" w:rsidR="00B7248D" w:rsidRDefault="00B7248D" w:rsidP="00D150AE">
      <w:pPr>
        <w:ind w:left="708" w:firstLine="708"/>
        <w:jc w:val="both"/>
        <w:rPr>
          <w:rFonts w:eastAsia="Calibri"/>
          <w:b/>
          <w:bCs/>
          <w:iCs/>
          <w:sz w:val="22"/>
          <w:szCs w:val="22"/>
          <w:lang w:eastAsia="en-US"/>
        </w:rPr>
      </w:pPr>
    </w:p>
    <w:p w14:paraId="7492E9A0" w14:textId="43199955" w:rsidR="00B7248D" w:rsidRDefault="00B7248D" w:rsidP="00D150AE">
      <w:pPr>
        <w:ind w:left="708" w:firstLine="708"/>
        <w:jc w:val="both"/>
        <w:rPr>
          <w:rFonts w:eastAsia="Calibri"/>
          <w:b/>
          <w:bCs/>
          <w:iCs/>
          <w:sz w:val="22"/>
          <w:szCs w:val="22"/>
          <w:lang w:eastAsia="en-US"/>
        </w:rPr>
      </w:pPr>
    </w:p>
    <w:p w14:paraId="481C359C" w14:textId="7D417271" w:rsidR="00B7248D" w:rsidRDefault="00B7248D" w:rsidP="00D150AE">
      <w:pPr>
        <w:ind w:left="708" w:firstLine="708"/>
        <w:jc w:val="both"/>
        <w:rPr>
          <w:rFonts w:eastAsia="Calibri"/>
          <w:b/>
          <w:bCs/>
          <w:iCs/>
          <w:sz w:val="22"/>
          <w:szCs w:val="22"/>
          <w:lang w:eastAsia="en-US"/>
        </w:rPr>
      </w:pPr>
    </w:p>
    <w:p w14:paraId="52D051E9" w14:textId="1CE33109" w:rsidR="00B7248D" w:rsidRDefault="00B7248D" w:rsidP="00D150AE">
      <w:pPr>
        <w:ind w:left="708" w:firstLine="708"/>
        <w:jc w:val="both"/>
        <w:rPr>
          <w:rFonts w:eastAsia="Calibri"/>
          <w:b/>
          <w:bCs/>
          <w:iCs/>
          <w:sz w:val="22"/>
          <w:szCs w:val="22"/>
          <w:lang w:eastAsia="en-US"/>
        </w:rPr>
      </w:pPr>
    </w:p>
    <w:p w14:paraId="52DCF47E" w14:textId="019C77E5" w:rsidR="00B7248D" w:rsidRDefault="00B7248D" w:rsidP="00D150AE">
      <w:pPr>
        <w:ind w:left="708" w:firstLine="708"/>
        <w:jc w:val="both"/>
        <w:rPr>
          <w:rFonts w:eastAsia="Calibri"/>
          <w:b/>
          <w:bCs/>
          <w:iCs/>
          <w:sz w:val="22"/>
          <w:szCs w:val="22"/>
          <w:lang w:eastAsia="en-US"/>
        </w:rPr>
      </w:pPr>
    </w:p>
    <w:p w14:paraId="6AB031CE" w14:textId="04738CB9" w:rsidR="00B7248D" w:rsidRDefault="00B7248D" w:rsidP="00D150AE">
      <w:pPr>
        <w:ind w:left="708" w:firstLine="708"/>
        <w:jc w:val="both"/>
        <w:rPr>
          <w:rFonts w:eastAsia="Calibri"/>
          <w:b/>
          <w:bCs/>
          <w:iCs/>
          <w:sz w:val="22"/>
          <w:szCs w:val="22"/>
          <w:lang w:eastAsia="en-US"/>
        </w:rPr>
      </w:pPr>
    </w:p>
    <w:p w14:paraId="5FEA4ED3" w14:textId="3ADEE8A4" w:rsidR="00B7248D" w:rsidRDefault="00B7248D" w:rsidP="00D150AE">
      <w:pPr>
        <w:ind w:left="708" w:firstLine="708"/>
        <w:jc w:val="both"/>
        <w:rPr>
          <w:rFonts w:eastAsia="Calibri"/>
          <w:b/>
          <w:bCs/>
          <w:iCs/>
          <w:sz w:val="22"/>
          <w:szCs w:val="22"/>
          <w:lang w:eastAsia="en-US"/>
        </w:rPr>
      </w:pPr>
    </w:p>
    <w:p w14:paraId="148FBC50" w14:textId="69380FA5" w:rsidR="00B7248D" w:rsidRDefault="00B7248D" w:rsidP="00D150AE">
      <w:pPr>
        <w:ind w:left="708" w:firstLine="708"/>
        <w:jc w:val="both"/>
        <w:rPr>
          <w:rFonts w:eastAsia="Calibri"/>
          <w:b/>
          <w:bCs/>
          <w:iCs/>
          <w:sz w:val="22"/>
          <w:szCs w:val="22"/>
          <w:lang w:eastAsia="en-US"/>
        </w:rPr>
      </w:pPr>
    </w:p>
    <w:p w14:paraId="26BD0AD4" w14:textId="3D553158" w:rsidR="00B7248D" w:rsidRDefault="00B7248D" w:rsidP="00D150AE">
      <w:pPr>
        <w:ind w:left="708" w:firstLine="708"/>
        <w:jc w:val="both"/>
        <w:rPr>
          <w:rFonts w:eastAsia="Calibri"/>
          <w:b/>
          <w:bCs/>
          <w:iCs/>
          <w:sz w:val="22"/>
          <w:szCs w:val="22"/>
          <w:lang w:eastAsia="en-US"/>
        </w:rPr>
      </w:pPr>
    </w:p>
    <w:p w14:paraId="0852DE01" w14:textId="6E1B8874" w:rsidR="00B7248D" w:rsidRDefault="00B7248D" w:rsidP="00D150AE">
      <w:pPr>
        <w:ind w:left="708" w:firstLine="708"/>
        <w:jc w:val="both"/>
        <w:rPr>
          <w:rFonts w:eastAsia="Calibri"/>
          <w:b/>
          <w:bCs/>
          <w:iCs/>
          <w:sz w:val="22"/>
          <w:szCs w:val="22"/>
          <w:lang w:eastAsia="en-US"/>
        </w:rPr>
      </w:pPr>
    </w:p>
    <w:p w14:paraId="314EBDE8" w14:textId="34D8392F" w:rsidR="00B7248D" w:rsidRDefault="00B7248D" w:rsidP="00D150AE">
      <w:pPr>
        <w:ind w:left="708" w:firstLine="708"/>
        <w:jc w:val="both"/>
        <w:rPr>
          <w:rFonts w:eastAsia="Calibri"/>
          <w:b/>
          <w:bCs/>
          <w:iCs/>
          <w:sz w:val="22"/>
          <w:szCs w:val="22"/>
          <w:lang w:eastAsia="en-US"/>
        </w:rPr>
      </w:pPr>
    </w:p>
    <w:p w14:paraId="767916EE" w14:textId="07970488" w:rsidR="00B7248D" w:rsidRPr="00B7248D" w:rsidRDefault="00B7248D" w:rsidP="00B7248D">
      <w:pPr>
        <w:jc w:val="center"/>
        <w:rPr>
          <w:sz w:val="22"/>
          <w:szCs w:val="22"/>
        </w:rPr>
      </w:pPr>
      <w:bookmarkStart w:id="0" w:name="_Hlk49604551"/>
      <w:r w:rsidRPr="00B7248D">
        <w:rPr>
          <w:rStyle w:val="Pogrubienie"/>
          <w:rFonts w:eastAsia="Arial"/>
          <w:sz w:val="22"/>
          <w:szCs w:val="22"/>
        </w:rPr>
        <w:lastRenderedPageBreak/>
        <w:t>Informacja o przetwarzaniu danych osobowych</w:t>
      </w:r>
      <w:r w:rsidRPr="00B7248D">
        <w:rPr>
          <w:color w:val="000000"/>
          <w:sz w:val="22"/>
          <w:szCs w:val="22"/>
        </w:rPr>
        <w:t>.</w:t>
      </w:r>
    </w:p>
    <w:p w14:paraId="1E71AFEF" w14:textId="77777777" w:rsidR="00B7248D" w:rsidRPr="00974067" w:rsidRDefault="00B7248D" w:rsidP="00B7248D">
      <w:pPr>
        <w:jc w:val="both"/>
        <w:rPr>
          <w:sz w:val="22"/>
          <w:szCs w:val="22"/>
        </w:rPr>
      </w:pPr>
      <w:bookmarkStart w:id="1" w:name="_Hlk65151638"/>
      <w:r w:rsidRPr="00974067">
        <w:rPr>
          <w:sz w:val="22"/>
          <w:szCs w:val="22"/>
        </w:rPr>
        <w:t xml:space="preserve">Zgodnie z art. 13 ust. 1 i 2 ogólnego rozporządzenia o ochronie danych osobowych z dnia 27 kwietnia 2016 r. (rozporządzenie Parlamentu Europejskiego i Rady UE 2016/679 w sprawie ochrony osób fizycznych w związku z przetwarzaniem danych osobowych i w sprawie swobodnego przepływu takich danych oraz uchylenia dyrektywy 95/46/WE) Zamawiający informuje, że:  </w:t>
      </w:r>
    </w:p>
    <w:p w14:paraId="0A7726E3" w14:textId="77777777" w:rsidR="00B7248D" w:rsidRPr="00974067" w:rsidRDefault="00B7248D" w:rsidP="00B712DA">
      <w:pPr>
        <w:pStyle w:val="Akapitzlist1"/>
        <w:numPr>
          <w:ilvl w:val="1"/>
          <w:numId w:val="18"/>
        </w:numPr>
        <w:tabs>
          <w:tab w:val="left" w:pos="0"/>
        </w:tabs>
        <w:suppressAutoHyphens w:val="0"/>
        <w:spacing w:line="240" w:lineRule="auto"/>
        <w:ind w:left="567" w:hanging="283"/>
        <w:jc w:val="both"/>
        <w:rPr>
          <w:sz w:val="22"/>
          <w:szCs w:val="22"/>
        </w:rPr>
      </w:pPr>
      <w:r w:rsidRPr="00974067">
        <w:rPr>
          <w:sz w:val="22"/>
          <w:szCs w:val="22"/>
        </w:rPr>
        <w:t xml:space="preserve">administratorem Pani/Pana danych osobowych jest Zespół Szkół Gastronomicznych w Łodzi, ul. Sienkiewicza 88, 90-357 Łódź, tel.: 42 636-75-44, e-mail: </w:t>
      </w:r>
      <w:hyperlink r:id="rId7" w:history="1">
        <w:r w:rsidRPr="00974067">
          <w:rPr>
            <w:rStyle w:val="Hipercze"/>
            <w:rFonts w:eastAsia="Arial"/>
            <w:sz w:val="22"/>
            <w:szCs w:val="22"/>
          </w:rPr>
          <w:t>gastronomik@zsg.elodz.edu.pl</w:t>
        </w:r>
      </w:hyperlink>
      <w:r w:rsidRPr="00974067">
        <w:rPr>
          <w:rStyle w:val="Hipercze"/>
          <w:rFonts w:eastAsia="Arial"/>
          <w:sz w:val="22"/>
          <w:szCs w:val="22"/>
        </w:rPr>
        <w:t>.</w:t>
      </w:r>
    </w:p>
    <w:p w14:paraId="181B9BBF" w14:textId="77777777" w:rsidR="00B7248D" w:rsidRPr="00974067" w:rsidRDefault="00B7248D" w:rsidP="00B712DA">
      <w:pPr>
        <w:pStyle w:val="Akapitzlist1"/>
        <w:numPr>
          <w:ilvl w:val="1"/>
          <w:numId w:val="18"/>
        </w:numPr>
        <w:tabs>
          <w:tab w:val="left" w:pos="0"/>
        </w:tabs>
        <w:suppressAutoHyphens w:val="0"/>
        <w:spacing w:line="240" w:lineRule="auto"/>
        <w:ind w:left="567" w:hanging="283"/>
        <w:jc w:val="both"/>
        <w:rPr>
          <w:sz w:val="22"/>
          <w:szCs w:val="22"/>
        </w:rPr>
      </w:pPr>
      <w:r w:rsidRPr="00974067">
        <w:rPr>
          <w:sz w:val="22"/>
          <w:szCs w:val="22"/>
        </w:rPr>
        <w:t xml:space="preserve">inspektorem ochrony danych osobowych w Zespole Szkół Gastronomicznych w Łodzi, ul. Sienkiewicza 88, 90-357 Łódź, którą jest </w:t>
      </w:r>
      <w:r w:rsidRPr="00974067">
        <w:rPr>
          <w:sz w:val="22"/>
          <w:szCs w:val="22"/>
          <w:u w:val="single"/>
        </w:rPr>
        <w:t>Jacek Majka</w:t>
      </w:r>
      <w:r w:rsidRPr="00974067">
        <w:rPr>
          <w:sz w:val="22"/>
          <w:szCs w:val="22"/>
        </w:rPr>
        <w:t xml:space="preserve"> - z inspektorem można się skontaktować na e-mail: </w:t>
      </w:r>
      <w:hyperlink r:id="rId8" w:history="1">
        <w:r w:rsidRPr="00974067">
          <w:rPr>
            <w:rStyle w:val="Hipercze"/>
            <w:rFonts w:eastAsia="Arial"/>
            <w:sz w:val="22"/>
            <w:szCs w:val="22"/>
          </w:rPr>
          <w:t>kontakt@rodo.radomsko.pl</w:t>
        </w:r>
      </w:hyperlink>
      <w:r w:rsidRPr="00974067">
        <w:rPr>
          <w:sz w:val="22"/>
          <w:szCs w:val="22"/>
        </w:rPr>
        <w:t>;</w:t>
      </w:r>
    </w:p>
    <w:p w14:paraId="7632BA96" w14:textId="77777777" w:rsidR="00B7248D" w:rsidRPr="00974067" w:rsidRDefault="00B7248D" w:rsidP="00B712DA">
      <w:pPr>
        <w:numPr>
          <w:ilvl w:val="1"/>
          <w:numId w:val="18"/>
        </w:numPr>
        <w:ind w:left="567" w:hanging="283"/>
        <w:jc w:val="both"/>
        <w:rPr>
          <w:sz w:val="22"/>
          <w:szCs w:val="22"/>
        </w:rPr>
      </w:pPr>
      <w:r w:rsidRPr="00974067">
        <w:rPr>
          <w:sz w:val="22"/>
          <w:szCs w:val="22"/>
        </w:rPr>
        <w:t xml:space="preserve">Podanie danych osobowych jest warunkiem koniecznym do udziału w postępowaniu o udzielenie zamówienia publicznego. </w:t>
      </w:r>
    </w:p>
    <w:p w14:paraId="132D0248" w14:textId="77777777" w:rsidR="00B7248D" w:rsidRPr="00974067" w:rsidRDefault="00B7248D" w:rsidP="00B712DA">
      <w:pPr>
        <w:numPr>
          <w:ilvl w:val="1"/>
          <w:numId w:val="18"/>
        </w:numPr>
        <w:ind w:left="567" w:hanging="283"/>
        <w:jc w:val="both"/>
        <w:rPr>
          <w:sz w:val="22"/>
          <w:szCs w:val="22"/>
        </w:rPr>
      </w:pPr>
      <w:r w:rsidRPr="00974067">
        <w:rPr>
          <w:sz w:val="22"/>
          <w:szCs w:val="22"/>
        </w:rPr>
        <w:t xml:space="preserve">Ogólną podstawę do przetwarzania danych stanowi art. 6 ust. 1 lit. c ogólnego rozporządzenia. </w:t>
      </w:r>
    </w:p>
    <w:p w14:paraId="40BD4C50" w14:textId="77777777" w:rsidR="00B7248D" w:rsidRPr="00974067" w:rsidRDefault="00B7248D" w:rsidP="00B712DA">
      <w:pPr>
        <w:numPr>
          <w:ilvl w:val="1"/>
          <w:numId w:val="18"/>
        </w:numPr>
        <w:ind w:left="567" w:hanging="283"/>
        <w:jc w:val="both"/>
        <w:rPr>
          <w:sz w:val="22"/>
          <w:szCs w:val="22"/>
        </w:rPr>
      </w:pPr>
      <w:r w:rsidRPr="00974067">
        <w:rPr>
          <w:sz w:val="22"/>
          <w:szCs w:val="22"/>
        </w:rPr>
        <w:t xml:space="preserve">Dane osobowe mogą być udostępniane innym podmiotom, uprawnionym do ich otrzymania na podstawie obowiązujących przepisów prawa, a ponadto odbiorcom danych w rozumieniu przepisów o ochronie danych osobowych, tj. podmiotom świadczącym usługi pocztowe, kurierskie, usługi informatyczne, bankowe, ubezpieczeniowe, Wykonawcom biorącym udział w postępowaniach o udzielenie zamówienia publicznego. Dane osobowe mogą być również przekazywane do państw trzecich, na podstawie szczególnych regulacji prawnych, w tym umów międzynarodowych. </w:t>
      </w:r>
    </w:p>
    <w:p w14:paraId="39256FD5" w14:textId="77777777" w:rsidR="00B7248D" w:rsidRPr="00974067" w:rsidRDefault="00B7248D" w:rsidP="00B712DA">
      <w:pPr>
        <w:numPr>
          <w:ilvl w:val="1"/>
          <w:numId w:val="18"/>
        </w:numPr>
        <w:ind w:left="567" w:hanging="283"/>
        <w:jc w:val="both"/>
        <w:rPr>
          <w:sz w:val="22"/>
          <w:szCs w:val="22"/>
        </w:rPr>
      </w:pPr>
      <w:r w:rsidRPr="00974067">
        <w:rPr>
          <w:sz w:val="22"/>
          <w:szCs w:val="22"/>
        </w:rPr>
        <w:t xml:space="preserve">Dane osobowe będą przetwarzane, w tym przechowywane zgodnie z przepisami ustawy z dnia 14 lipca 1983 r. o narodowym zasobie archiwalnym i archiwach (j.t. Dz. U. z 2020 r. poz. 164 ze zm.). </w:t>
      </w:r>
    </w:p>
    <w:p w14:paraId="6C3FFEE4" w14:textId="77777777" w:rsidR="00B7248D" w:rsidRPr="00974067" w:rsidRDefault="00B7248D" w:rsidP="00B712DA">
      <w:pPr>
        <w:numPr>
          <w:ilvl w:val="1"/>
          <w:numId w:val="18"/>
        </w:numPr>
        <w:ind w:left="567" w:hanging="283"/>
        <w:jc w:val="both"/>
        <w:rPr>
          <w:sz w:val="22"/>
          <w:szCs w:val="22"/>
        </w:rPr>
      </w:pPr>
      <w:r w:rsidRPr="00974067">
        <w:rPr>
          <w:sz w:val="22"/>
          <w:szCs w:val="22"/>
        </w:rPr>
        <w:t xml:space="preserve">W związku z przetwarzaniem danych osobowych, na podstawie przepisów prawa, posiada Pani/Pan prawo do: </w:t>
      </w:r>
    </w:p>
    <w:p w14:paraId="45C792F6" w14:textId="77777777" w:rsidR="00B712DA" w:rsidRDefault="00B7248D" w:rsidP="00B712DA">
      <w:pPr>
        <w:pStyle w:val="Akapitzlist"/>
        <w:numPr>
          <w:ilvl w:val="1"/>
          <w:numId w:val="19"/>
        </w:numPr>
        <w:jc w:val="both"/>
        <w:rPr>
          <w:sz w:val="22"/>
          <w:szCs w:val="22"/>
        </w:rPr>
      </w:pPr>
      <w:r w:rsidRPr="00B712DA">
        <w:rPr>
          <w:sz w:val="22"/>
          <w:szCs w:val="22"/>
        </w:rPr>
        <w:t xml:space="preserve">dostępu do treści swoich danych, na podstawie art. 15 ogólnego rozporządzenia; </w:t>
      </w:r>
    </w:p>
    <w:p w14:paraId="0014AAD8" w14:textId="77777777" w:rsidR="00B712DA" w:rsidRDefault="00B7248D" w:rsidP="00B712DA">
      <w:pPr>
        <w:pStyle w:val="Akapitzlist"/>
        <w:numPr>
          <w:ilvl w:val="1"/>
          <w:numId w:val="19"/>
        </w:numPr>
        <w:jc w:val="both"/>
        <w:rPr>
          <w:sz w:val="22"/>
          <w:szCs w:val="22"/>
        </w:rPr>
      </w:pPr>
      <w:r w:rsidRPr="00B712DA">
        <w:rPr>
          <w:sz w:val="22"/>
          <w:szCs w:val="22"/>
        </w:rPr>
        <w:t>sprostowania danych, na podstawie art.16 ogólnego rozporządzenia.</w:t>
      </w:r>
    </w:p>
    <w:p w14:paraId="41BF903C" w14:textId="3FE99C0E" w:rsidR="00B7248D" w:rsidRPr="00B712DA" w:rsidRDefault="00B7248D" w:rsidP="00B712DA">
      <w:pPr>
        <w:pStyle w:val="Akapitzlist"/>
        <w:numPr>
          <w:ilvl w:val="1"/>
          <w:numId w:val="19"/>
        </w:numPr>
        <w:jc w:val="both"/>
        <w:rPr>
          <w:sz w:val="22"/>
          <w:szCs w:val="22"/>
        </w:rPr>
      </w:pPr>
      <w:r w:rsidRPr="00B712DA">
        <w:rPr>
          <w:sz w:val="22"/>
          <w:szCs w:val="22"/>
        </w:rPr>
        <w:t xml:space="preserve">Ma Pani/Pan prawo wniesienia skargi do organu nadzorczego Prezesa Urzędu Ochrony Danych Osobowych, gdy uzna Pani/Pan, iż przetwarzanie danych osobowych narusza przepisy o ochronie danych osobowych. </w:t>
      </w:r>
    </w:p>
    <w:bookmarkEnd w:id="0"/>
    <w:bookmarkEnd w:id="1"/>
    <w:p w14:paraId="661699FC" w14:textId="0C1E578E" w:rsidR="00B7248D" w:rsidRDefault="00B7248D" w:rsidP="00D150AE">
      <w:pPr>
        <w:ind w:left="708" w:firstLine="708"/>
        <w:jc w:val="both"/>
        <w:rPr>
          <w:rFonts w:eastAsia="Calibri"/>
          <w:b/>
          <w:bCs/>
          <w:iCs/>
          <w:sz w:val="22"/>
          <w:szCs w:val="22"/>
          <w:lang w:eastAsia="en-US"/>
        </w:rPr>
      </w:pPr>
    </w:p>
    <w:p w14:paraId="0311917F" w14:textId="54075D5F" w:rsidR="00B7248D" w:rsidRDefault="00B7248D" w:rsidP="00D150AE">
      <w:pPr>
        <w:ind w:left="708" w:firstLine="708"/>
        <w:jc w:val="both"/>
        <w:rPr>
          <w:rFonts w:eastAsia="Calibri"/>
          <w:b/>
          <w:bCs/>
          <w:iCs/>
          <w:sz w:val="22"/>
          <w:szCs w:val="22"/>
          <w:lang w:eastAsia="en-US"/>
        </w:rPr>
      </w:pPr>
    </w:p>
    <w:p w14:paraId="3995F41C" w14:textId="48C2A48C" w:rsidR="00B7248D" w:rsidRDefault="00B7248D" w:rsidP="00D150AE">
      <w:pPr>
        <w:ind w:left="708" w:firstLine="708"/>
        <w:jc w:val="both"/>
        <w:rPr>
          <w:rFonts w:eastAsia="Calibri"/>
          <w:b/>
          <w:bCs/>
          <w:iCs/>
          <w:sz w:val="22"/>
          <w:szCs w:val="22"/>
          <w:lang w:eastAsia="en-US"/>
        </w:rPr>
      </w:pPr>
    </w:p>
    <w:p w14:paraId="6E2F688C" w14:textId="2BCAACF6" w:rsidR="00B7248D" w:rsidRDefault="00B7248D" w:rsidP="00D150AE">
      <w:pPr>
        <w:ind w:left="708" w:firstLine="708"/>
        <w:jc w:val="both"/>
        <w:rPr>
          <w:rFonts w:eastAsia="Calibri"/>
          <w:b/>
          <w:bCs/>
          <w:iCs/>
          <w:sz w:val="22"/>
          <w:szCs w:val="22"/>
          <w:lang w:eastAsia="en-US"/>
        </w:rPr>
      </w:pPr>
    </w:p>
    <w:p w14:paraId="195A14A3" w14:textId="2FD67EB1" w:rsidR="00B7248D" w:rsidRDefault="00B7248D" w:rsidP="00D150AE">
      <w:pPr>
        <w:ind w:left="708" w:firstLine="708"/>
        <w:jc w:val="both"/>
        <w:rPr>
          <w:rFonts w:eastAsia="Calibri"/>
          <w:b/>
          <w:bCs/>
          <w:iCs/>
          <w:sz w:val="22"/>
          <w:szCs w:val="22"/>
          <w:lang w:eastAsia="en-US"/>
        </w:rPr>
      </w:pPr>
    </w:p>
    <w:p w14:paraId="52C71F19" w14:textId="3C00D0E8" w:rsidR="00B7248D" w:rsidRDefault="00B7248D" w:rsidP="00D150AE">
      <w:pPr>
        <w:ind w:left="708" w:firstLine="708"/>
        <w:jc w:val="both"/>
        <w:rPr>
          <w:rFonts w:eastAsia="Calibri"/>
          <w:b/>
          <w:bCs/>
          <w:iCs/>
          <w:sz w:val="22"/>
          <w:szCs w:val="22"/>
          <w:lang w:eastAsia="en-US"/>
        </w:rPr>
      </w:pPr>
    </w:p>
    <w:p w14:paraId="065B316C" w14:textId="7383A73E" w:rsidR="00B7248D" w:rsidRDefault="00B7248D" w:rsidP="00D150AE">
      <w:pPr>
        <w:ind w:left="708" w:firstLine="708"/>
        <w:jc w:val="both"/>
        <w:rPr>
          <w:rFonts w:eastAsia="Calibri"/>
          <w:b/>
          <w:bCs/>
          <w:iCs/>
          <w:sz w:val="22"/>
          <w:szCs w:val="22"/>
          <w:lang w:eastAsia="en-US"/>
        </w:rPr>
      </w:pPr>
    </w:p>
    <w:p w14:paraId="1CB3D968" w14:textId="3AA82334" w:rsidR="00B7248D" w:rsidRDefault="00B7248D" w:rsidP="00D150AE">
      <w:pPr>
        <w:ind w:left="708" w:firstLine="708"/>
        <w:jc w:val="both"/>
        <w:rPr>
          <w:rFonts w:eastAsia="Calibri"/>
          <w:b/>
          <w:bCs/>
          <w:iCs/>
          <w:sz w:val="22"/>
          <w:szCs w:val="22"/>
          <w:lang w:eastAsia="en-US"/>
        </w:rPr>
      </w:pPr>
    </w:p>
    <w:p w14:paraId="5F5B531C" w14:textId="4D90557A" w:rsidR="00B7248D" w:rsidRDefault="00B7248D" w:rsidP="00D150AE">
      <w:pPr>
        <w:ind w:left="708" w:firstLine="708"/>
        <w:jc w:val="both"/>
        <w:rPr>
          <w:rFonts w:eastAsia="Calibri"/>
          <w:b/>
          <w:bCs/>
          <w:iCs/>
          <w:sz w:val="22"/>
          <w:szCs w:val="22"/>
          <w:lang w:eastAsia="en-US"/>
        </w:rPr>
      </w:pPr>
    </w:p>
    <w:p w14:paraId="352C1046" w14:textId="77777777" w:rsidR="00B7248D" w:rsidRPr="00ED25D6" w:rsidRDefault="00B7248D" w:rsidP="00D150AE">
      <w:pPr>
        <w:ind w:left="708" w:firstLine="708"/>
        <w:jc w:val="both"/>
        <w:rPr>
          <w:rFonts w:eastAsia="Calibri"/>
          <w:b/>
          <w:bCs/>
          <w:iCs/>
          <w:sz w:val="22"/>
          <w:szCs w:val="22"/>
          <w:lang w:eastAsia="en-US"/>
        </w:rPr>
      </w:pPr>
    </w:p>
    <w:sectPr w:rsidR="00B7248D" w:rsidRPr="00ED25D6" w:rsidSect="00192291">
      <w:headerReference w:type="default" r:id="rId9"/>
      <w:pgSz w:w="11906" w:h="16838"/>
      <w:pgMar w:top="1417" w:right="849" w:bottom="993" w:left="993"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724C57" w14:textId="77777777" w:rsidR="006F23D6" w:rsidRDefault="006F23D6" w:rsidP="00461215">
      <w:r>
        <w:separator/>
      </w:r>
    </w:p>
  </w:endnote>
  <w:endnote w:type="continuationSeparator" w:id="0">
    <w:p w14:paraId="56EF0E2B" w14:textId="77777777" w:rsidR="006F23D6" w:rsidRDefault="006F23D6" w:rsidP="00461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90E38C" w14:textId="77777777" w:rsidR="006F23D6" w:rsidRDefault="006F23D6" w:rsidP="00461215">
      <w:r>
        <w:separator/>
      </w:r>
    </w:p>
  </w:footnote>
  <w:footnote w:type="continuationSeparator" w:id="0">
    <w:p w14:paraId="22EEADFA" w14:textId="77777777" w:rsidR="006F23D6" w:rsidRDefault="006F23D6" w:rsidP="00461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1F67A" w14:textId="0059CDA1" w:rsidR="00192291" w:rsidRDefault="00192291" w:rsidP="00192291">
    <w:pPr>
      <w:pStyle w:val="Nagwek"/>
      <w:jc w:val="center"/>
      <w:rPr>
        <w:noProof/>
      </w:rPr>
    </w:pPr>
    <w:bookmarkStart w:id="2" w:name="_Hlk60182644"/>
    <w:bookmarkStart w:id="3" w:name="_Hlk67151601"/>
    <w:r>
      <w:rPr>
        <w:noProof/>
      </w:rPr>
      <w:drawing>
        <wp:inline distT="0" distB="0" distL="0" distR="0" wp14:anchorId="33D02CC3" wp14:editId="131AA5DD">
          <wp:extent cx="5257800" cy="62484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7800" cy="624840"/>
                  </a:xfrm>
                  <a:prstGeom prst="rect">
                    <a:avLst/>
                  </a:prstGeom>
                  <a:noFill/>
                  <a:ln>
                    <a:noFill/>
                  </a:ln>
                </pic:spPr>
              </pic:pic>
            </a:graphicData>
          </a:graphic>
        </wp:inline>
      </w:drawing>
    </w:r>
  </w:p>
  <w:p w14:paraId="676984A7" w14:textId="77777777" w:rsidR="00192291" w:rsidRDefault="00192291" w:rsidP="00192291">
    <w:pPr>
      <w:pStyle w:val="Nagwek"/>
      <w:jc w:val="center"/>
      <w:rPr>
        <w:sz w:val="14"/>
        <w:szCs w:val="14"/>
        <w:lang w:bidi="lo-LA"/>
      </w:rPr>
    </w:pPr>
    <w:r>
      <w:rPr>
        <w:rFonts w:cs="Arial"/>
        <w:sz w:val="14"/>
        <w:szCs w:val="14"/>
      </w:rPr>
      <w:t>Projekt Nr RPLD.11.03.02-10-0012/19-00 pn.: „</w:t>
    </w:r>
    <w:r>
      <w:rPr>
        <w:b/>
        <w:bCs/>
        <w:i/>
        <w:iCs/>
        <w:sz w:val="14"/>
        <w:szCs w:val="14"/>
        <w:lang w:bidi="lo-LA"/>
      </w:rPr>
      <w:t>Moja pasja - Gastronomia</w:t>
    </w:r>
    <w:r>
      <w:rPr>
        <w:sz w:val="14"/>
        <w:szCs w:val="14"/>
      </w:rPr>
      <w:t>”</w:t>
    </w:r>
    <w:r>
      <w:rPr>
        <w:rFonts w:cs="Arial"/>
        <w:sz w:val="14"/>
        <w:szCs w:val="14"/>
      </w:rPr>
      <w:t>, współfinansowany ze środków</w:t>
    </w:r>
    <w:r>
      <w:rPr>
        <w:sz w:val="14"/>
        <w:szCs w:val="14"/>
        <w:lang w:bidi="lo-LA"/>
      </w:rPr>
      <w:t xml:space="preserve"> Europejskiego Funduszu Społecznego</w:t>
    </w:r>
  </w:p>
  <w:p w14:paraId="5612EECE" w14:textId="77777777" w:rsidR="00192291" w:rsidRDefault="00192291" w:rsidP="00192291">
    <w:pPr>
      <w:pStyle w:val="Nagwek"/>
      <w:jc w:val="center"/>
      <w:rPr>
        <w:sz w:val="14"/>
        <w:szCs w:val="14"/>
        <w:lang w:bidi="lo-LA"/>
      </w:rPr>
    </w:pPr>
    <w:r>
      <w:rPr>
        <w:sz w:val="14"/>
        <w:szCs w:val="14"/>
        <w:lang w:bidi="lo-LA"/>
      </w:rPr>
      <w:t>w ramach Regionalnego Programu Operacyjnego Województwa Łódzkiego na lata 2014-2020</w:t>
    </w:r>
  </w:p>
  <w:p w14:paraId="2F604382" w14:textId="77777777" w:rsidR="00192291" w:rsidRDefault="00192291" w:rsidP="00192291">
    <w:pPr>
      <w:pBdr>
        <w:bottom w:val="single" w:sz="12" w:space="1" w:color="auto"/>
      </w:pBdr>
      <w:jc w:val="center"/>
      <w:rPr>
        <w:rFonts w:eastAsia="Lucida Sans Unicode"/>
        <w:color w:val="002060"/>
        <w:sz w:val="14"/>
        <w:szCs w:val="14"/>
      </w:rPr>
    </w:pPr>
    <w:r>
      <w:rPr>
        <w:sz w:val="14"/>
        <w:szCs w:val="14"/>
      </w:rPr>
      <w:t xml:space="preserve">Zespół Szkół Gastronomicznych w Łodzi, ul. Sienkiewicza 88, 90-357 Łódź, </w:t>
    </w:r>
    <w:hyperlink r:id="rId2" w:history="1">
      <w:r>
        <w:rPr>
          <w:rStyle w:val="Hipercze"/>
          <w:color w:val="002060"/>
          <w:sz w:val="14"/>
          <w:szCs w:val="14"/>
        </w:rPr>
        <w:t>http://zsg.ddns.net/strona/</w:t>
      </w:r>
    </w:hyperlink>
    <w:r>
      <w:rPr>
        <w:color w:val="002060"/>
        <w:sz w:val="14"/>
        <w:szCs w:val="14"/>
      </w:rPr>
      <w:t xml:space="preserve">, </w:t>
    </w:r>
    <w:hyperlink r:id="rId3" w:history="1">
      <w:r>
        <w:rPr>
          <w:rStyle w:val="Hipercze"/>
          <w:color w:val="002060"/>
          <w:sz w:val="14"/>
          <w:szCs w:val="14"/>
        </w:rPr>
        <w:t>http://www.bip.zsglodz.wikom.pl/</w:t>
      </w:r>
    </w:hyperlink>
    <w:r>
      <w:rPr>
        <w:color w:val="002060"/>
        <w:sz w:val="14"/>
        <w:szCs w:val="14"/>
      </w:rPr>
      <w:t xml:space="preserve">, </w:t>
    </w:r>
    <w:hyperlink r:id="rId4" w:history="1">
      <w:r>
        <w:rPr>
          <w:rStyle w:val="Hipercze"/>
          <w:color w:val="002060"/>
          <w:sz w:val="14"/>
          <w:szCs w:val="14"/>
        </w:rPr>
        <w:t>projekty@zsg.elodz.edu.pl</w:t>
      </w:r>
    </w:hyperlink>
    <w:bookmarkEnd w:id="2"/>
    <w:bookmarkEnd w:id="3"/>
  </w:p>
  <w:p w14:paraId="03EE89B3" w14:textId="77777777" w:rsidR="00461215" w:rsidRPr="00D150AE" w:rsidRDefault="00461215" w:rsidP="00D150A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2"/>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2" w15:restartNumberingAfterBreak="0">
    <w:nsid w:val="00000007"/>
    <w:multiLevelType w:val="multilevel"/>
    <w:tmpl w:val="1A0CB3C4"/>
    <w:name w:val="WW8Num7"/>
    <w:lvl w:ilvl="0">
      <w:start w:val="1"/>
      <w:numFmt w:val="decimal"/>
      <w:lvlText w:val="%1."/>
      <w:lvlJc w:val="left"/>
      <w:pPr>
        <w:tabs>
          <w:tab w:val="num" w:pos="360"/>
        </w:tabs>
        <w:ind w:left="360" w:hanging="360"/>
      </w:pPr>
      <w:rPr>
        <w:rFonts w:ascii="Symbol" w:hAnsi="Symbol"/>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Symbol" w:hAnsi="Symbol"/>
      </w:rPr>
    </w:lvl>
  </w:abstractNum>
  <w:abstractNum w:abstractNumId="4" w15:restartNumberingAfterBreak="0">
    <w:nsid w:val="0000000B"/>
    <w:multiLevelType w:val="singleLevel"/>
    <w:tmpl w:val="0000000B"/>
    <w:name w:val="WW8Num11"/>
    <w:lvl w:ilvl="0">
      <w:start w:val="1"/>
      <w:numFmt w:val="decimal"/>
      <w:lvlText w:val="%1."/>
      <w:lvlJc w:val="left"/>
      <w:pPr>
        <w:tabs>
          <w:tab w:val="num" w:pos="360"/>
        </w:tabs>
        <w:ind w:left="360" w:hanging="360"/>
      </w:pPr>
      <w:rPr>
        <w:rFonts w:ascii="Times New Roman" w:hAnsi="Times New Roman"/>
        <w:b w:val="0"/>
        <w:i w:val="0"/>
      </w:rPr>
    </w:lvl>
  </w:abstractNum>
  <w:abstractNum w:abstractNumId="5" w15:restartNumberingAfterBreak="0">
    <w:nsid w:val="0000000C"/>
    <w:multiLevelType w:val="singleLevel"/>
    <w:tmpl w:val="3CDAFB88"/>
    <w:name w:val="WW8Num13"/>
    <w:lvl w:ilvl="0">
      <w:start w:val="1"/>
      <w:numFmt w:val="decimal"/>
      <w:lvlText w:val="%1."/>
      <w:lvlJc w:val="left"/>
      <w:pPr>
        <w:tabs>
          <w:tab w:val="num" w:pos="720"/>
        </w:tabs>
        <w:ind w:left="720" w:hanging="360"/>
      </w:pPr>
      <w:rPr>
        <w:b w:val="0"/>
      </w:rPr>
    </w:lvl>
  </w:abstractNum>
  <w:abstractNum w:abstractNumId="6" w15:restartNumberingAfterBreak="0">
    <w:nsid w:val="0E7C69E3"/>
    <w:multiLevelType w:val="multilevel"/>
    <w:tmpl w:val="314CBF88"/>
    <w:lvl w:ilvl="0">
      <w:start w:val="1"/>
      <w:numFmt w:val="decimal"/>
      <w:lvlText w:val="%1."/>
      <w:lvlJc w:val="left"/>
      <w:pPr>
        <w:ind w:left="360" w:hanging="360"/>
      </w:pPr>
      <w:rPr>
        <w:rFonts w:ascii="Times New Roman" w:eastAsia="Arial" w:hAnsi="Times New Roman" w:cs="Times New Roman"/>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7E5F3C"/>
    <w:multiLevelType w:val="hybridMultilevel"/>
    <w:tmpl w:val="B4665C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DA77F2"/>
    <w:multiLevelType w:val="hybridMultilevel"/>
    <w:tmpl w:val="4E8CB3B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0CA694E"/>
    <w:multiLevelType w:val="hybridMultilevel"/>
    <w:tmpl w:val="3A52B94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1DB6DCF"/>
    <w:multiLevelType w:val="hybridMultilevel"/>
    <w:tmpl w:val="0778CD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DF445CA">
      <w:start w:val="1"/>
      <w:numFmt w:val="decimal"/>
      <w:lvlText w:val="%4."/>
      <w:lvlJc w:val="left"/>
      <w:pPr>
        <w:ind w:left="2880" w:hanging="360"/>
      </w:pPr>
      <w:rPr>
        <w:b w:val="0"/>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7B54F64"/>
    <w:multiLevelType w:val="hybridMultilevel"/>
    <w:tmpl w:val="D5D4A1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8D21C87"/>
    <w:multiLevelType w:val="multilevel"/>
    <w:tmpl w:val="E16EFB9E"/>
    <w:lvl w:ilvl="0">
      <w:start w:val="8"/>
      <w:numFmt w:val="decimal"/>
      <w:lvlText w:val="%1."/>
      <w:lvlJc w:val="left"/>
      <w:pPr>
        <w:ind w:left="360" w:hanging="360"/>
      </w:pPr>
      <w:rPr>
        <w:rFonts w:hint="default"/>
        <w:b/>
        <w:bCs w:val="0"/>
      </w:rPr>
    </w:lvl>
    <w:lvl w:ilvl="1">
      <w:start w:val="1"/>
      <w:numFmt w:val="decimal"/>
      <w:lvlText w:val="%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C87584E"/>
    <w:multiLevelType w:val="multilevel"/>
    <w:tmpl w:val="F36E839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60126A6"/>
    <w:multiLevelType w:val="multilevel"/>
    <w:tmpl w:val="BD084B66"/>
    <w:lvl w:ilvl="0">
      <w:start w:val="8"/>
      <w:numFmt w:val="decimal"/>
      <w:lvlText w:val="%1."/>
      <w:lvlJc w:val="left"/>
      <w:pPr>
        <w:ind w:left="360" w:hanging="360"/>
      </w:pPr>
      <w:rPr>
        <w:rFonts w:hint="default"/>
        <w:b/>
        <w:bCs w:val="0"/>
      </w:rPr>
    </w:lvl>
    <w:lvl w:ilvl="1">
      <w:start w:val="1"/>
      <w:numFmt w:val="decimal"/>
      <w:lvlText w:val="%2)"/>
      <w:lvlJc w:val="left"/>
      <w:pPr>
        <w:ind w:left="360" w:hanging="360"/>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1E43B58"/>
    <w:multiLevelType w:val="hybridMultilevel"/>
    <w:tmpl w:val="CCD00244"/>
    <w:lvl w:ilvl="0" w:tplc="04150005">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6E3C527E"/>
    <w:multiLevelType w:val="hybridMultilevel"/>
    <w:tmpl w:val="F578866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6E9D43CA"/>
    <w:multiLevelType w:val="multilevel"/>
    <w:tmpl w:val="F1BC68CC"/>
    <w:lvl w:ilvl="0">
      <w:start w:val="1"/>
      <w:numFmt w:val="decimal"/>
      <w:lvlText w:val="%1."/>
      <w:lvlJc w:val="left"/>
      <w:pPr>
        <w:tabs>
          <w:tab w:val="num" w:pos="360"/>
        </w:tabs>
        <w:ind w:left="360" w:hanging="360"/>
      </w:pPr>
    </w:lvl>
    <w:lvl w:ilvl="1">
      <w:start w:val="1"/>
      <w:numFmt w:val="decimal"/>
      <w:isLgl/>
      <w:lvlText w:val="%1.%2"/>
      <w:lvlJc w:val="left"/>
      <w:pPr>
        <w:tabs>
          <w:tab w:val="num" w:pos="504"/>
        </w:tabs>
        <w:ind w:left="504" w:hanging="504"/>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8" w15:restartNumberingAfterBreak="0">
    <w:nsid w:val="7DFB668D"/>
    <w:multiLevelType w:val="hybridMultilevel"/>
    <w:tmpl w:val="11927EB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4"/>
    <w:lvlOverride w:ilvl="0">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num>
  <w:num w:numId="6">
    <w:abstractNumId w:val="5"/>
    <w:lvlOverride w:ilvl="0">
      <w:startOverride w:val="1"/>
    </w:lvlOverride>
  </w:num>
  <w:num w:numId="7">
    <w:abstractNumId w:val="1"/>
    <w:lvlOverride w:ilvl="0">
      <w:startOverride w:val="1"/>
    </w:lvlOverride>
  </w:num>
  <w:num w:numId="8">
    <w:abstractNumId w:val="2"/>
    <w:lvlOverride w:ilvl="0">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5"/>
  </w:num>
  <w:num w:numId="12">
    <w:abstractNumId w:val="7"/>
  </w:num>
  <w:num w:numId="13">
    <w:abstractNumId w:val="16"/>
  </w:num>
  <w:num w:numId="14">
    <w:abstractNumId w:val="12"/>
  </w:num>
  <w:num w:numId="15">
    <w:abstractNumId w:val="6"/>
  </w:num>
  <w:num w:numId="16">
    <w:abstractNumId w:val="14"/>
  </w:num>
  <w:num w:numId="17">
    <w:abstractNumId w:val="18"/>
  </w:num>
  <w:num w:numId="18">
    <w:abstractNumId w:val="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215"/>
    <w:rsid w:val="001562EE"/>
    <w:rsid w:val="00170AE2"/>
    <w:rsid w:val="00172F08"/>
    <w:rsid w:val="0017707C"/>
    <w:rsid w:val="00190951"/>
    <w:rsid w:val="00192291"/>
    <w:rsid w:val="001A53B7"/>
    <w:rsid w:val="00267909"/>
    <w:rsid w:val="002708ED"/>
    <w:rsid w:val="00332145"/>
    <w:rsid w:val="00362CD6"/>
    <w:rsid w:val="003757B1"/>
    <w:rsid w:val="00396D63"/>
    <w:rsid w:val="00430C30"/>
    <w:rsid w:val="00455AEF"/>
    <w:rsid w:val="00461215"/>
    <w:rsid w:val="00506FF0"/>
    <w:rsid w:val="0052248F"/>
    <w:rsid w:val="00527203"/>
    <w:rsid w:val="0062143F"/>
    <w:rsid w:val="00666A44"/>
    <w:rsid w:val="00675FE5"/>
    <w:rsid w:val="006A01C1"/>
    <w:rsid w:val="006F23D6"/>
    <w:rsid w:val="008405F2"/>
    <w:rsid w:val="00856C5B"/>
    <w:rsid w:val="00936A77"/>
    <w:rsid w:val="009F2F06"/>
    <w:rsid w:val="00A638C4"/>
    <w:rsid w:val="00A95C82"/>
    <w:rsid w:val="00B20203"/>
    <w:rsid w:val="00B712DA"/>
    <w:rsid w:val="00B7248D"/>
    <w:rsid w:val="00B77966"/>
    <w:rsid w:val="00BE7AE6"/>
    <w:rsid w:val="00D11930"/>
    <w:rsid w:val="00D1263C"/>
    <w:rsid w:val="00D150AE"/>
    <w:rsid w:val="00D47F8A"/>
    <w:rsid w:val="00D80BFA"/>
    <w:rsid w:val="00D87EA7"/>
    <w:rsid w:val="00DF1E18"/>
    <w:rsid w:val="00EA51BD"/>
    <w:rsid w:val="00ED25D6"/>
    <w:rsid w:val="00F50C63"/>
    <w:rsid w:val="00F63C4F"/>
    <w:rsid w:val="00F85F89"/>
    <w:rsid w:val="00FB0E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DC7E9"/>
  <w15:chartTrackingRefBased/>
  <w15:docId w15:val="{53814B37-5100-4337-A36C-13404E434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121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461215"/>
    <w:pPr>
      <w:tabs>
        <w:tab w:val="center" w:pos="4536"/>
        <w:tab w:val="right" w:pos="9072"/>
      </w:tabs>
    </w:pPr>
  </w:style>
  <w:style w:type="character" w:customStyle="1" w:styleId="NagwekZnak">
    <w:name w:val="Nagłówek Znak"/>
    <w:basedOn w:val="Domylnaczcionkaakapitu"/>
    <w:link w:val="Nagwek"/>
    <w:rsid w:val="004612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61215"/>
    <w:pPr>
      <w:tabs>
        <w:tab w:val="center" w:pos="4536"/>
        <w:tab w:val="right" w:pos="9072"/>
      </w:tabs>
    </w:pPr>
  </w:style>
  <w:style w:type="character" w:customStyle="1" w:styleId="StopkaZnak">
    <w:name w:val="Stopka Znak"/>
    <w:basedOn w:val="Domylnaczcionkaakapitu"/>
    <w:link w:val="Stopka"/>
    <w:uiPriority w:val="99"/>
    <w:rsid w:val="00461215"/>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9F2F06"/>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2F06"/>
    <w:rPr>
      <w:rFonts w:ascii="Segoe UI" w:eastAsia="Times New Roman" w:hAnsi="Segoe UI" w:cs="Segoe UI"/>
      <w:sz w:val="18"/>
      <w:szCs w:val="18"/>
      <w:lang w:eastAsia="pl-PL"/>
    </w:rPr>
  </w:style>
  <w:style w:type="character" w:styleId="Hipercze">
    <w:name w:val="Hyperlink"/>
    <w:rsid w:val="00D150AE"/>
    <w:rPr>
      <w:color w:val="000080"/>
      <w:u w:val="single"/>
    </w:rPr>
  </w:style>
  <w:style w:type="paragraph" w:customStyle="1" w:styleId="Standard">
    <w:name w:val="Standard"/>
    <w:rsid w:val="00D150AE"/>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styleId="Akapitzlist">
    <w:name w:val="List Paragraph"/>
    <w:aliases w:val="Numerowanie,Akapit z listą BS,Kolorowa lista — akcent 11,List Paragraph,CW_Lista,L1,Akapit z listą5,T_SZ_List Paragraph,normalny tekst,Colorful List Accent 1,Akapit z listą4,Średnia siatka 1 — akcent 21,sw tekst,BulletC"/>
    <w:basedOn w:val="Normalny"/>
    <w:link w:val="AkapitzlistZnak"/>
    <w:uiPriority w:val="34"/>
    <w:qFormat/>
    <w:rsid w:val="00D150AE"/>
    <w:pPr>
      <w:ind w:left="720"/>
      <w:contextualSpacing/>
    </w:pPr>
  </w:style>
  <w:style w:type="paragraph" w:styleId="NormalnyWeb">
    <w:name w:val="Normal (Web)"/>
    <w:basedOn w:val="Normalny"/>
    <w:rsid w:val="00666A44"/>
    <w:pPr>
      <w:spacing w:before="100" w:beforeAutospacing="1" w:after="119"/>
    </w:pPr>
  </w:style>
  <w:style w:type="character" w:customStyle="1" w:styleId="AkapitzlistZnak">
    <w:name w:val="Akapit z listą Znak"/>
    <w:aliases w:val="Numerowanie Znak,Akapit z listą BS Znak,Kolorowa lista — akcent 11 Znak,List Paragraph Znak,CW_Lista Znak,L1 Znak,Akapit z listą5 Znak,T_SZ_List Paragraph Znak,normalny tekst Znak,Colorful List Accent 1 Znak,Akapit z listą4 Znak"/>
    <w:link w:val="Akapitzlist"/>
    <w:uiPriority w:val="34"/>
    <w:qFormat/>
    <w:rsid w:val="00666A44"/>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3757B1"/>
    <w:pPr>
      <w:widowControl w:val="0"/>
      <w:suppressAutoHyphens/>
      <w:autoSpaceDE w:val="0"/>
      <w:jc w:val="both"/>
    </w:pPr>
    <w:rPr>
      <w:rFonts w:eastAsia="Arial" w:cs="Arial"/>
      <w:b/>
      <w:bCs/>
      <w:lang w:val="x-none" w:bidi="pl-PL"/>
    </w:rPr>
  </w:style>
  <w:style w:type="character" w:customStyle="1" w:styleId="Tekstpodstawowy2Znak">
    <w:name w:val="Tekst podstawowy 2 Znak"/>
    <w:basedOn w:val="Domylnaczcionkaakapitu"/>
    <w:link w:val="Tekstpodstawowy2"/>
    <w:rsid w:val="003757B1"/>
    <w:rPr>
      <w:rFonts w:ascii="Times New Roman" w:eastAsia="Arial" w:hAnsi="Times New Roman" w:cs="Arial"/>
      <w:b/>
      <w:bCs/>
      <w:sz w:val="24"/>
      <w:szCs w:val="24"/>
      <w:lang w:val="x-none" w:eastAsia="pl-PL" w:bidi="pl-PL"/>
    </w:rPr>
  </w:style>
  <w:style w:type="character" w:styleId="Pogrubienie">
    <w:name w:val="Strong"/>
    <w:uiPriority w:val="22"/>
    <w:qFormat/>
    <w:rsid w:val="00B7248D"/>
    <w:rPr>
      <w:b/>
      <w:bCs/>
    </w:rPr>
  </w:style>
  <w:style w:type="paragraph" w:customStyle="1" w:styleId="Akapitzlist1">
    <w:name w:val="Akapit z listą1"/>
    <w:basedOn w:val="Normalny"/>
    <w:rsid w:val="00B7248D"/>
    <w:pPr>
      <w:widowControl w:val="0"/>
      <w:suppressAutoHyphens/>
      <w:spacing w:line="100" w:lineRule="atLeast"/>
      <w:ind w:left="708"/>
    </w:pPr>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929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akt@rodo.radomsko.pl" TargetMode="External"/><Relationship Id="rId3" Type="http://schemas.openxmlformats.org/officeDocument/2006/relationships/settings" Target="settings.xml"/><Relationship Id="rId7" Type="http://schemas.openxmlformats.org/officeDocument/2006/relationships/hyperlink" Target="mailto:gastronomik@zsg.elodz.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bip.zsglodz.wikom.pl/" TargetMode="External"/><Relationship Id="rId2" Type="http://schemas.openxmlformats.org/officeDocument/2006/relationships/hyperlink" Target="http://zsg.ddns.net/strona/" TargetMode="External"/><Relationship Id="rId1" Type="http://schemas.openxmlformats.org/officeDocument/2006/relationships/image" Target="media/image1.png"/><Relationship Id="rId4" Type="http://schemas.openxmlformats.org/officeDocument/2006/relationships/hyperlink" Target="mailto:projekty@zsg.elodz.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2125</Words>
  <Characters>12750</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Komputer-1</dc:creator>
  <cp:keywords/>
  <dc:description/>
  <cp:lastModifiedBy>Kinga</cp:lastModifiedBy>
  <cp:revision>3</cp:revision>
  <cp:lastPrinted>2021-04-07T13:46:00Z</cp:lastPrinted>
  <dcterms:created xsi:type="dcterms:W3CDTF">2021-04-09T10:08:00Z</dcterms:created>
  <dcterms:modified xsi:type="dcterms:W3CDTF">2021-04-09T10:09:00Z</dcterms:modified>
</cp:coreProperties>
</file>